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A1797" w:rsidRPr="00173D52" w:rsidRDefault="000A1797">
      <w:pPr>
        <w:pStyle w:val="Titolo7"/>
        <w:rPr>
          <w:rFonts w:ascii="Century Gothic" w:hAnsi="Century Gothic" w:cs="Arial"/>
          <w:b/>
          <w:bCs/>
          <w:sz w:val="22"/>
          <w:szCs w:val="22"/>
        </w:rPr>
      </w:pPr>
    </w:p>
    <w:p w:rsidR="000A1797" w:rsidRDefault="001439DE" w:rsidP="009025EF">
      <w:pPr>
        <w:pStyle w:val="Titolo7"/>
        <w:ind w:left="4962"/>
        <w:jc w:val="left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  <w:t xml:space="preserve">          </w:t>
      </w:r>
      <w:r w:rsidR="000A1797" w:rsidRPr="00173D52">
        <w:rPr>
          <w:rFonts w:ascii="Century Gothic" w:hAnsi="Century Gothic" w:cs="Calibri"/>
          <w:b/>
          <w:bCs/>
          <w:sz w:val="22"/>
          <w:szCs w:val="22"/>
        </w:rPr>
        <w:t xml:space="preserve">Al Comune di </w:t>
      </w:r>
      <w:r>
        <w:rPr>
          <w:rFonts w:ascii="Century Gothic" w:hAnsi="Century Gothic" w:cs="Calibri"/>
          <w:b/>
          <w:bCs/>
          <w:sz w:val="22"/>
          <w:szCs w:val="22"/>
        </w:rPr>
        <w:t>SEDRIANO</w:t>
      </w:r>
    </w:p>
    <w:p w:rsidR="00ED3E78" w:rsidRDefault="00ED3E78" w:rsidP="00ED3E7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</w:t>
      </w:r>
    </w:p>
    <w:p w:rsidR="00ED3E78" w:rsidRPr="00ED3E78" w:rsidRDefault="00ED3E78" w:rsidP="00ED3E78">
      <w:pPr>
        <w:jc w:val="right"/>
        <w:rPr>
          <w:rFonts w:ascii="Century Gothic" w:hAnsi="Century Gothic"/>
          <w:b/>
          <w:sz w:val="22"/>
          <w:szCs w:val="22"/>
        </w:rPr>
      </w:pPr>
      <w:r w:rsidRPr="00ED3E78">
        <w:rPr>
          <w:rFonts w:ascii="Century Gothic" w:hAnsi="Century Gothic"/>
          <w:b/>
          <w:sz w:val="22"/>
          <w:szCs w:val="22"/>
        </w:rPr>
        <w:t xml:space="preserve">al Servizio Sociale Comunale </w:t>
      </w:r>
    </w:p>
    <w:p w:rsidR="000A1797" w:rsidRPr="00173D52" w:rsidRDefault="000A1797" w:rsidP="009025EF">
      <w:pPr>
        <w:pStyle w:val="Titolo7"/>
        <w:ind w:left="4963" w:hanging="1"/>
        <w:jc w:val="left"/>
        <w:rPr>
          <w:rFonts w:ascii="Century Gothic" w:hAnsi="Century Gothic" w:cs="Arial"/>
          <w:b/>
          <w:bCs/>
          <w:sz w:val="22"/>
          <w:szCs w:val="22"/>
        </w:rPr>
      </w:pPr>
    </w:p>
    <w:p w:rsidR="000A1797" w:rsidRPr="00173D52" w:rsidRDefault="000A1797">
      <w:pPr>
        <w:jc w:val="center"/>
        <w:rPr>
          <w:rFonts w:ascii="Century Gothic" w:hAnsi="Century Gothic" w:cs="Arial"/>
          <w:sz w:val="22"/>
          <w:szCs w:val="22"/>
        </w:rPr>
      </w:pPr>
    </w:p>
    <w:p w:rsidR="001439DE" w:rsidRDefault="009444D0" w:rsidP="001439DE">
      <w:pPr>
        <w:pStyle w:val="NormaleWeb"/>
        <w:spacing w:before="240" w:beforeAutospacing="0" w:after="240" w:afterAutospacing="0"/>
        <w:jc w:val="center"/>
        <w:rPr>
          <w:rFonts w:ascii="Century Gothic" w:hAnsi="Century Gothic" w:cs="Calibri"/>
          <w:b/>
          <w:bCs/>
          <w:sz w:val="22"/>
          <w:szCs w:val="22"/>
          <w:shd w:val="clear" w:color="auto" w:fill="FFFFFF"/>
        </w:rPr>
      </w:pPr>
      <w:r>
        <w:rPr>
          <w:rFonts w:ascii="Century Gothic" w:hAnsi="Century Gothic" w:cs="Calibri"/>
          <w:b/>
          <w:bCs/>
          <w:sz w:val="22"/>
          <w:szCs w:val="22"/>
          <w:shd w:val="clear" w:color="auto" w:fill="FFFFFF"/>
        </w:rPr>
        <w:t>ACCOGLIENZA PROFUGHI PROVENIENTI DALL’UCRAINA</w:t>
      </w:r>
    </w:p>
    <w:p w:rsidR="000A1797" w:rsidRPr="00173D52" w:rsidRDefault="009444D0" w:rsidP="001439DE">
      <w:pPr>
        <w:pStyle w:val="NormaleWeb"/>
        <w:spacing w:before="240" w:beforeAutospacing="0" w:after="240" w:afterAutospacing="0"/>
        <w:jc w:val="center"/>
        <w:rPr>
          <w:rFonts w:ascii="Century Gothic" w:hAnsi="Century Gothic" w:cs="Calibri"/>
          <w:b/>
          <w:bCs/>
          <w:sz w:val="22"/>
          <w:szCs w:val="22"/>
          <w:shd w:val="clear" w:color="auto" w:fill="FFFFFF"/>
        </w:rPr>
      </w:pPr>
      <w:r>
        <w:rPr>
          <w:rFonts w:ascii="Century Gothic" w:hAnsi="Century Gothic" w:cs="Calibri"/>
          <w:b/>
          <w:bCs/>
          <w:sz w:val="22"/>
          <w:szCs w:val="22"/>
          <w:shd w:val="clear" w:color="auto" w:fill="FFFFFF"/>
        </w:rPr>
        <w:t>– SCHEDA DISPONIBILIT</w:t>
      </w:r>
      <w:bookmarkStart w:id="0" w:name="_GoBack"/>
      <w:bookmarkEnd w:id="0"/>
      <w:r>
        <w:rPr>
          <w:rFonts w:ascii="Century Gothic" w:hAnsi="Century Gothic" w:cs="Calibri"/>
          <w:b/>
          <w:bCs/>
          <w:sz w:val="22"/>
          <w:szCs w:val="22"/>
          <w:shd w:val="clear" w:color="auto" w:fill="FFFFFF"/>
        </w:rPr>
        <w:t>A’ ALL’OSPITALITA’</w:t>
      </w:r>
      <w:r w:rsidR="001439DE">
        <w:rPr>
          <w:rFonts w:ascii="Century Gothic" w:hAnsi="Century Gothic" w:cs="Calibri"/>
          <w:b/>
          <w:bCs/>
          <w:sz w:val="22"/>
          <w:szCs w:val="22"/>
          <w:shd w:val="clear" w:color="auto" w:fill="FFFFFF"/>
        </w:rPr>
        <w:t xml:space="preserve"> –</w:t>
      </w:r>
    </w:p>
    <w:p w:rsidR="000A1797" w:rsidRDefault="000A1797">
      <w:pPr>
        <w:jc w:val="center"/>
        <w:rPr>
          <w:rFonts w:ascii="Century Gothic" w:hAnsi="Century Gothic" w:cs="Calibri"/>
          <w:sz w:val="22"/>
          <w:szCs w:val="22"/>
        </w:rPr>
      </w:pPr>
    </w:p>
    <w:p w:rsidR="001439DE" w:rsidRPr="00173D52" w:rsidRDefault="001439DE">
      <w:pPr>
        <w:jc w:val="center"/>
        <w:rPr>
          <w:rFonts w:ascii="Century Gothic" w:hAnsi="Century Gothic" w:cs="Calibri"/>
          <w:sz w:val="22"/>
          <w:szCs w:val="22"/>
        </w:rPr>
      </w:pPr>
    </w:p>
    <w:p w:rsidR="000A1797" w:rsidRPr="00173D52" w:rsidRDefault="000A1797">
      <w:pPr>
        <w:rPr>
          <w:rFonts w:ascii="Century Gothic" w:hAnsi="Century Gothic" w:cs="Calibri"/>
          <w:sz w:val="22"/>
          <w:szCs w:val="22"/>
        </w:rPr>
      </w:pPr>
      <w:r w:rsidRPr="00173D52">
        <w:rPr>
          <w:rFonts w:ascii="Century Gothic" w:hAnsi="Century Gothic" w:cs="Calibri"/>
          <w:sz w:val="22"/>
          <w:szCs w:val="22"/>
        </w:rPr>
        <w:t>Il/la sottoscritto/a _____________________________________________________________</w:t>
      </w:r>
      <w:r w:rsidR="001439DE">
        <w:rPr>
          <w:rFonts w:ascii="Century Gothic" w:hAnsi="Century Gothic" w:cs="Calibri"/>
          <w:sz w:val="22"/>
          <w:szCs w:val="22"/>
        </w:rPr>
        <w:t>____</w:t>
      </w:r>
      <w:r w:rsidRPr="00173D52">
        <w:rPr>
          <w:rFonts w:ascii="Century Gothic" w:hAnsi="Century Gothic" w:cs="Calibri"/>
          <w:sz w:val="22"/>
          <w:szCs w:val="22"/>
        </w:rPr>
        <w:t>__</w:t>
      </w:r>
      <w:r w:rsidR="00ED3E78">
        <w:rPr>
          <w:rFonts w:ascii="Century Gothic" w:hAnsi="Century Gothic" w:cs="Calibri"/>
          <w:sz w:val="22"/>
          <w:szCs w:val="22"/>
        </w:rPr>
        <w:t>_</w:t>
      </w:r>
    </w:p>
    <w:p w:rsidR="000A1797" w:rsidRPr="00173D52" w:rsidRDefault="000A1797">
      <w:pPr>
        <w:rPr>
          <w:rFonts w:ascii="Century Gothic" w:hAnsi="Century Gothic" w:cs="Calibri"/>
          <w:sz w:val="22"/>
          <w:szCs w:val="22"/>
        </w:rPr>
      </w:pPr>
    </w:p>
    <w:p w:rsidR="000A1797" w:rsidRPr="00173D52" w:rsidRDefault="000A1797">
      <w:pPr>
        <w:rPr>
          <w:rFonts w:ascii="Century Gothic" w:hAnsi="Century Gothic" w:cs="Calibri"/>
          <w:b/>
          <w:bCs/>
          <w:sz w:val="22"/>
          <w:szCs w:val="22"/>
        </w:rPr>
      </w:pPr>
      <w:r w:rsidRPr="00173D52">
        <w:rPr>
          <w:rFonts w:ascii="Century Gothic" w:hAnsi="Century Gothic" w:cs="Calibri"/>
          <w:sz w:val="22"/>
          <w:szCs w:val="22"/>
        </w:rPr>
        <w:t>Nato/a a ______________________ il _________ Codice Fiscale _________________________</w:t>
      </w:r>
      <w:r w:rsidR="001439DE">
        <w:rPr>
          <w:rFonts w:ascii="Century Gothic" w:hAnsi="Century Gothic" w:cs="Calibri"/>
          <w:sz w:val="22"/>
          <w:szCs w:val="22"/>
        </w:rPr>
        <w:t>_</w:t>
      </w:r>
      <w:r w:rsidR="00ED3E78">
        <w:rPr>
          <w:rFonts w:ascii="Century Gothic" w:hAnsi="Century Gothic" w:cs="Calibri"/>
          <w:sz w:val="22"/>
          <w:szCs w:val="22"/>
        </w:rPr>
        <w:t>_</w:t>
      </w:r>
      <w:r w:rsidRPr="00173D52">
        <w:rPr>
          <w:rFonts w:ascii="Century Gothic" w:hAnsi="Century Gothic" w:cs="Calibri"/>
          <w:sz w:val="22"/>
          <w:szCs w:val="22"/>
        </w:rPr>
        <w:t>_</w:t>
      </w:r>
    </w:p>
    <w:p w:rsidR="000A1797" w:rsidRPr="00173D52" w:rsidRDefault="000A1797">
      <w:pPr>
        <w:rPr>
          <w:rFonts w:ascii="Century Gothic" w:hAnsi="Century Gothic" w:cs="Calibri"/>
          <w:sz w:val="22"/>
          <w:szCs w:val="22"/>
        </w:rPr>
      </w:pPr>
    </w:p>
    <w:p w:rsidR="000A1797" w:rsidRPr="00173D52" w:rsidRDefault="000A1797" w:rsidP="00A046BD">
      <w:pPr>
        <w:rPr>
          <w:rFonts w:ascii="Century Gothic" w:hAnsi="Century Gothic" w:cs="Calibri"/>
          <w:sz w:val="22"/>
          <w:szCs w:val="22"/>
        </w:rPr>
      </w:pPr>
      <w:r w:rsidRPr="00173D52">
        <w:rPr>
          <w:rFonts w:ascii="Century Gothic" w:hAnsi="Century Gothic" w:cs="Calibri"/>
          <w:sz w:val="22"/>
          <w:szCs w:val="22"/>
        </w:rPr>
        <w:t>Cittadinanza _________________________</w:t>
      </w:r>
      <w:r w:rsidR="009444D0">
        <w:rPr>
          <w:rFonts w:ascii="Century Gothic" w:hAnsi="Century Gothic" w:cs="Calibri"/>
          <w:sz w:val="22"/>
          <w:szCs w:val="22"/>
        </w:rPr>
        <w:t>_________________</w:t>
      </w:r>
    </w:p>
    <w:p w:rsidR="000A1797" w:rsidRPr="00173D52" w:rsidRDefault="000A1797">
      <w:pPr>
        <w:rPr>
          <w:rFonts w:ascii="Century Gothic" w:hAnsi="Century Gothic" w:cs="Calibri"/>
          <w:sz w:val="22"/>
          <w:szCs w:val="22"/>
        </w:rPr>
      </w:pPr>
    </w:p>
    <w:p w:rsidR="000A1797" w:rsidRPr="00173D52" w:rsidRDefault="000A1797">
      <w:pPr>
        <w:rPr>
          <w:rFonts w:ascii="Century Gothic" w:hAnsi="Century Gothic" w:cs="Calibri"/>
          <w:sz w:val="22"/>
          <w:szCs w:val="22"/>
        </w:rPr>
      </w:pPr>
      <w:r w:rsidRPr="00173D52">
        <w:rPr>
          <w:rFonts w:ascii="Century Gothic" w:hAnsi="Century Gothic" w:cs="Calibri"/>
          <w:sz w:val="22"/>
          <w:szCs w:val="22"/>
        </w:rPr>
        <w:t xml:space="preserve">Residente in </w:t>
      </w:r>
      <w:r w:rsidR="00ED3E78">
        <w:rPr>
          <w:rFonts w:ascii="Century Gothic" w:hAnsi="Century Gothic" w:cs="Calibri"/>
          <w:b/>
          <w:sz w:val="22"/>
          <w:szCs w:val="22"/>
        </w:rPr>
        <w:t>_______________</w:t>
      </w:r>
      <w:r w:rsidRPr="00173D52">
        <w:rPr>
          <w:rFonts w:ascii="Century Gothic" w:hAnsi="Century Gothic" w:cs="Calibri"/>
          <w:sz w:val="22"/>
          <w:szCs w:val="22"/>
        </w:rPr>
        <w:t xml:space="preserve"> Via</w:t>
      </w:r>
      <w:r w:rsidR="001439DE">
        <w:rPr>
          <w:rFonts w:ascii="Century Gothic" w:hAnsi="Century Gothic" w:cs="Calibri"/>
          <w:sz w:val="22"/>
          <w:szCs w:val="22"/>
        </w:rPr>
        <w:t xml:space="preserve">/P.zza          </w:t>
      </w:r>
      <w:r w:rsidRPr="00173D52">
        <w:rPr>
          <w:rFonts w:ascii="Century Gothic" w:hAnsi="Century Gothic" w:cs="Calibri"/>
          <w:sz w:val="22"/>
          <w:szCs w:val="22"/>
        </w:rPr>
        <w:t xml:space="preserve"> ________________________________ n. _______</w:t>
      </w:r>
      <w:r w:rsidR="00ED3E78">
        <w:rPr>
          <w:rFonts w:ascii="Century Gothic" w:hAnsi="Century Gothic" w:cs="Calibri"/>
          <w:sz w:val="22"/>
          <w:szCs w:val="22"/>
        </w:rPr>
        <w:t>_</w:t>
      </w:r>
      <w:r w:rsidRPr="00173D52">
        <w:rPr>
          <w:rFonts w:ascii="Century Gothic" w:hAnsi="Century Gothic" w:cs="Calibri"/>
          <w:sz w:val="22"/>
          <w:szCs w:val="22"/>
        </w:rPr>
        <w:t xml:space="preserve"> </w:t>
      </w:r>
    </w:p>
    <w:p w:rsidR="000A1797" w:rsidRPr="00173D52" w:rsidRDefault="000A1797">
      <w:pPr>
        <w:rPr>
          <w:rFonts w:ascii="Century Gothic" w:hAnsi="Century Gothic" w:cs="Calibri"/>
          <w:sz w:val="22"/>
          <w:szCs w:val="22"/>
        </w:rPr>
      </w:pPr>
    </w:p>
    <w:p w:rsidR="000A1797" w:rsidRPr="00173D52" w:rsidRDefault="000A1797" w:rsidP="00CB37C8">
      <w:pPr>
        <w:rPr>
          <w:rFonts w:ascii="Century Gothic" w:hAnsi="Century Gothic" w:cs="Calibri"/>
          <w:sz w:val="22"/>
          <w:szCs w:val="22"/>
        </w:rPr>
      </w:pPr>
      <w:r w:rsidRPr="00173D52">
        <w:rPr>
          <w:rFonts w:ascii="Century Gothic" w:hAnsi="Century Gothic" w:cs="Calibri"/>
          <w:sz w:val="22"/>
          <w:szCs w:val="22"/>
        </w:rPr>
        <w:t>Telefono __________________________ Cell._____________________________________</w:t>
      </w:r>
      <w:r w:rsidR="001439DE">
        <w:rPr>
          <w:rFonts w:ascii="Century Gothic" w:hAnsi="Century Gothic" w:cs="Calibri"/>
          <w:sz w:val="22"/>
          <w:szCs w:val="22"/>
        </w:rPr>
        <w:t>____</w:t>
      </w:r>
      <w:r w:rsidRPr="00173D52">
        <w:rPr>
          <w:rFonts w:ascii="Century Gothic" w:hAnsi="Century Gothic" w:cs="Calibri"/>
          <w:sz w:val="22"/>
          <w:szCs w:val="22"/>
        </w:rPr>
        <w:t>____</w:t>
      </w:r>
      <w:r w:rsidR="00ED3E78">
        <w:rPr>
          <w:rFonts w:ascii="Century Gothic" w:hAnsi="Century Gothic" w:cs="Calibri"/>
          <w:sz w:val="22"/>
          <w:szCs w:val="22"/>
        </w:rPr>
        <w:t>_</w:t>
      </w:r>
    </w:p>
    <w:p w:rsidR="000A1797" w:rsidRPr="00173D52" w:rsidRDefault="000A1797" w:rsidP="00CB37C8">
      <w:pPr>
        <w:rPr>
          <w:rFonts w:ascii="Century Gothic" w:hAnsi="Century Gothic" w:cs="Calibri"/>
          <w:sz w:val="22"/>
          <w:szCs w:val="22"/>
        </w:rPr>
      </w:pPr>
    </w:p>
    <w:p w:rsidR="000A1797" w:rsidRPr="00173D52" w:rsidRDefault="000A1797" w:rsidP="00CB37C8">
      <w:pPr>
        <w:rPr>
          <w:rFonts w:ascii="Century Gothic" w:hAnsi="Century Gothic" w:cs="Calibri"/>
          <w:sz w:val="22"/>
          <w:szCs w:val="22"/>
        </w:rPr>
      </w:pPr>
      <w:r w:rsidRPr="00173D52">
        <w:rPr>
          <w:rFonts w:ascii="Century Gothic" w:hAnsi="Century Gothic" w:cs="Calibri"/>
          <w:sz w:val="22"/>
          <w:szCs w:val="22"/>
        </w:rPr>
        <w:t>indirizzo e-mail _____________________________________________________________</w:t>
      </w:r>
      <w:r w:rsidR="001439DE">
        <w:rPr>
          <w:rFonts w:ascii="Century Gothic" w:hAnsi="Century Gothic" w:cs="Calibri"/>
          <w:sz w:val="22"/>
          <w:szCs w:val="22"/>
        </w:rPr>
        <w:t>_____</w:t>
      </w:r>
      <w:r w:rsidRPr="00173D52">
        <w:rPr>
          <w:rFonts w:ascii="Century Gothic" w:hAnsi="Century Gothic" w:cs="Calibri"/>
          <w:sz w:val="22"/>
          <w:szCs w:val="22"/>
        </w:rPr>
        <w:t>_</w:t>
      </w:r>
      <w:r w:rsidR="00ED3E78">
        <w:rPr>
          <w:rFonts w:ascii="Century Gothic" w:hAnsi="Century Gothic" w:cs="Calibri"/>
          <w:sz w:val="22"/>
          <w:szCs w:val="22"/>
        </w:rPr>
        <w:t>____</w:t>
      </w:r>
    </w:p>
    <w:p w:rsidR="000A1797" w:rsidRPr="00173D52" w:rsidRDefault="000A1797" w:rsidP="00C55B27">
      <w:pPr>
        <w:ind w:left="72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9444D0" w:rsidRDefault="009444D0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9444D0" w:rsidRDefault="009444D0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Si rende disponibile ad accogliere una persona/una famiglia proveniente dall’Ucraina per un massimo di n. ___________ persone;</w:t>
      </w:r>
    </w:p>
    <w:p w:rsidR="009444D0" w:rsidRDefault="009444D0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</w:p>
    <w:p w:rsidR="00ED3E78" w:rsidRDefault="009444D0" w:rsidP="00ED3E78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A tal fine dichiara di mettere a disposizione in f</w:t>
      </w:r>
      <w:r w:rsidR="00ED3E78">
        <w:rPr>
          <w:rFonts w:ascii="Century Gothic" w:hAnsi="Century Gothic" w:cs="Arial"/>
          <w:iCs/>
          <w:sz w:val="22"/>
          <w:szCs w:val="22"/>
        </w:rPr>
        <w:t xml:space="preserve">orma gratuita, </w:t>
      </w:r>
    </w:p>
    <w:p w:rsidR="009444D0" w:rsidRDefault="00ED3E78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a Sedriano in via/p.zza </w:t>
      </w:r>
      <w:r>
        <w:rPr>
          <w:rFonts w:ascii="Century Gothic" w:hAnsi="Century Gothic" w:cs="Calibri"/>
          <w:sz w:val="22"/>
          <w:szCs w:val="22"/>
        </w:rPr>
        <w:t>____________________________</w:t>
      </w:r>
      <w:r w:rsidRPr="00173D52">
        <w:rPr>
          <w:rFonts w:ascii="Century Gothic" w:hAnsi="Century Gothic" w:cs="Calibri"/>
          <w:sz w:val="22"/>
          <w:szCs w:val="22"/>
        </w:rPr>
        <w:t xml:space="preserve"> n. _______</w:t>
      </w:r>
      <w:r>
        <w:rPr>
          <w:rFonts w:ascii="Century Gothic" w:hAnsi="Century Gothic" w:cs="Arial"/>
          <w:iCs/>
          <w:sz w:val="22"/>
          <w:szCs w:val="22"/>
        </w:rPr>
        <w:t xml:space="preserve"> i seguenti locali:</w:t>
      </w:r>
    </w:p>
    <w:p w:rsidR="009444D0" w:rsidRDefault="009444D0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</w:p>
    <w:p w:rsidR="009444D0" w:rsidRDefault="009444D0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n. ____ stanza/e con servizi presso la propria abitazione</w:t>
      </w:r>
    </w:p>
    <w:p w:rsidR="009444D0" w:rsidRDefault="009444D0" w:rsidP="009444D0">
      <w:pPr>
        <w:pStyle w:val="Rientrocorpodeltesto2"/>
        <w:spacing w:line="360" w:lineRule="auto"/>
        <w:ind w:left="0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n. ____ appartamento disponibile arredato/non arredato</w:t>
      </w:r>
    </w:p>
    <w:p w:rsidR="009444D0" w:rsidRDefault="009444D0" w:rsidP="00C55B27">
      <w:pPr>
        <w:pStyle w:val="Rientrocorpodeltesto2"/>
        <w:spacing w:line="360" w:lineRule="auto"/>
        <w:ind w:left="5683" w:firstLine="349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ED3E78" w:rsidRDefault="00ED3E78" w:rsidP="00C55B27">
      <w:pPr>
        <w:pStyle w:val="Rientrocorpodeltesto2"/>
        <w:spacing w:line="360" w:lineRule="auto"/>
        <w:ind w:left="5683" w:firstLine="349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0A1797" w:rsidRPr="00173D52" w:rsidRDefault="00ED3E78" w:rsidP="00C55B27">
      <w:pPr>
        <w:pStyle w:val="Rientrocorpodeltesto2"/>
        <w:spacing w:line="360" w:lineRule="auto"/>
        <w:ind w:left="5683" w:firstLine="349"/>
        <w:jc w:val="both"/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 xml:space="preserve">   </w:t>
      </w:r>
      <w:r w:rsidR="000A1797" w:rsidRPr="00173D52">
        <w:rPr>
          <w:rFonts w:ascii="Century Gothic" w:hAnsi="Century Gothic" w:cs="Arial"/>
          <w:i/>
          <w:iCs/>
          <w:sz w:val="22"/>
          <w:szCs w:val="22"/>
        </w:rPr>
        <w:t>Firma del dichiarante</w:t>
      </w:r>
    </w:p>
    <w:p w:rsidR="000A1797" w:rsidRPr="00173D52" w:rsidRDefault="000A1797" w:rsidP="00E16987">
      <w:pPr>
        <w:pStyle w:val="Rientrocorpodeltesto2"/>
        <w:spacing w:line="360" w:lineRule="auto"/>
        <w:ind w:left="5683" w:firstLine="349"/>
        <w:jc w:val="both"/>
        <w:rPr>
          <w:rFonts w:ascii="Century Gothic" w:hAnsi="Century Gothic" w:cs="Arial"/>
          <w:sz w:val="22"/>
          <w:szCs w:val="22"/>
        </w:rPr>
      </w:pPr>
      <w:r w:rsidRPr="00173D52">
        <w:rPr>
          <w:rFonts w:ascii="Century Gothic" w:hAnsi="Century Gothic" w:cs="Arial"/>
          <w:sz w:val="22"/>
          <w:szCs w:val="22"/>
        </w:rPr>
        <w:t>________________________</w:t>
      </w:r>
    </w:p>
    <w:p w:rsidR="00ED3E78" w:rsidRDefault="00ED3E78" w:rsidP="00E14333">
      <w:pPr>
        <w:pStyle w:val="Rientrocorpodeltesto2"/>
        <w:spacing w:line="360" w:lineRule="auto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ED3E78" w:rsidRDefault="00ED3E78" w:rsidP="00E14333">
      <w:pPr>
        <w:pStyle w:val="Rientrocorpodeltesto2"/>
        <w:spacing w:line="360" w:lineRule="auto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ED3E78" w:rsidRDefault="00ED3E78" w:rsidP="00E14333">
      <w:pPr>
        <w:pStyle w:val="Rientrocorpodeltesto2"/>
        <w:spacing w:line="360" w:lineRule="auto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0A1797" w:rsidRPr="00173D52" w:rsidRDefault="000A1797" w:rsidP="00E14333">
      <w:pPr>
        <w:pStyle w:val="Rientrocorpodeltesto2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173D52">
        <w:rPr>
          <w:rFonts w:ascii="Century Gothic" w:hAnsi="Century Gothic" w:cs="Arial"/>
          <w:i/>
          <w:iCs/>
          <w:sz w:val="22"/>
          <w:szCs w:val="22"/>
        </w:rPr>
        <w:t>Luogo e data</w:t>
      </w:r>
      <w:r w:rsidRPr="00173D52">
        <w:rPr>
          <w:rFonts w:ascii="Century Gothic" w:hAnsi="Century Gothic" w:cs="Arial"/>
          <w:sz w:val="22"/>
          <w:szCs w:val="22"/>
        </w:rPr>
        <w:t>, __________________</w:t>
      </w:r>
    </w:p>
    <w:sectPr w:rsidR="000A1797" w:rsidRPr="00173D52" w:rsidSect="002A3F4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1134" w:bottom="1134" w:left="1134" w:header="709" w:footer="9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D4" w:rsidRDefault="001A1ED4">
      <w:r>
        <w:separator/>
      </w:r>
    </w:p>
  </w:endnote>
  <w:endnote w:type="continuationSeparator" w:id="1">
    <w:p w:rsidR="001A1ED4" w:rsidRDefault="001A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li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ic821 Cn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97" w:rsidRDefault="000A1797">
    <w:pPr>
      <w:pStyle w:val="Pidipagina"/>
      <w:ind w:right="360" w:firstLine="360"/>
      <w:rPr>
        <w:rFonts w:ascii="Arial" w:hAnsi="Arial" w:cs="Arial"/>
        <w:sz w:val="14"/>
        <w:szCs w:val="14"/>
      </w:rPr>
    </w:pPr>
  </w:p>
  <w:p w:rsidR="000A1797" w:rsidRDefault="00D565A1">
    <w:pPr>
      <w:pStyle w:val="Pidipagina"/>
    </w:pPr>
    <w:r>
      <w:rPr>
        <w:rFonts w:ascii="Arial" w:hAnsi="Arial" w:cs="Arial"/>
        <w:sz w:val="14"/>
        <w:szCs w:val="14"/>
      </w:rPr>
      <w:fldChar w:fldCharType="begin"/>
    </w:r>
    <w:r w:rsidR="000A1797">
      <w:rPr>
        <w:rFonts w:ascii="Arial" w:hAnsi="Arial" w:cs="Arial"/>
        <w:sz w:val="14"/>
        <w:szCs w:val="14"/>
      </w:rPr>
      <w:instrText>FILENAME</w:instrText>
    </w:r>
    <w:r>
      <w:rPr>
        <w:rFonts w:ascii="Arial" w:hAnsi="Arial" w:cs="Arial"/>
        <w:sz w:val="14"/>
        <w:szCs w:val="14"/>
      </w:rPr>
      <w:fldChar w:fldCharType="separate"/>
    </w:r>
    <w:r w:rsidR="00B232B4">
      <w:rPr>
        <w:rFonts w:ascii="Arial" w:hAnsi="Arial" w:cs="Arial"/>
        <w:noProof/>
        <w:sz w:val="14"/>
        <w:szCs w:val="14"/>
      </w:rPr>
      <w:t>ACCOGLIENZA-PROFUGHI---SCHEDA-DISPONIBILITA.docx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97" w:rsidRDefault="00D565A1">
    <w:pPr>
      <w:pStyle w:val="Pidipagina"/>
      <w:ind w:right="360" w:firstLine="360"/>
      <w:jc w:val="center"/>
      <w:rPr>
        <w:rFonts w:ascii="Symbol" w:hAnsi="Symbol" w:cs="Symbol"/>
      </w:rPr>
    </w:pPr>
    <w:r w:rsidRPr="00D565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17.2pt;margin-top:.05pt;width:18.8pt;height:12.2pt;z-index:251657216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lNewIAAP4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" stroked="f">
          <v:textbox inset="0,0,0,0">
            <w:txbxContent>
              <w:p w:rsidR="000A1797" w:rsidRDefault="00D565A1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A179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55E37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97" w:rsidRDefault="000A179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D4" w:rsidRDefault="001A1ED4">
      <w:r>
        <w:separator/>
      </w:r>
    </w:p>
  </w:footnote>
  <w:footnote w:type="continuationSeparator" w:id="1">
    <w:p w:rsidR="001A1ED4" w:rsidRDefault="001A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97" w:rsidRDefault="001954F7">
    <w:pPr>
      <w:pStyle w:val="Intestazione"/>
      <w:ind w:right="-1419"/>
      <w:jc w:val="right"/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97790</wp:posOffset>
          </wp:positionV>
          <wp:extent cx="419735" cy="45466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1797" w:rsidRDefault="000A1797">
    <w:pPr>
      <w:pStyle w:val="Intestazione"/>
      <w:tabs>
        <w:tab w:val="clear" w:pos="9638"/>
      </w:tabs>
      <w:ind w:left="-284" w:right="-1278"/>
      <w:jc w:val="center"/>
      <w:rPr>
        <w:rFonts w:ascii="English" w:hAnsi="English" w:cs="English"/>
        <w:b/>
        <w:bCs/>
        <w:color w:val="000000"/>
        <w:sz w:val="52"/>
        <w:szCs w:val="52"/>
      </w:rPr>
    </w:pPr>
    <w:r>
      <w:rPr>
        <w:rFonts w:ascii="English" w:hAnsi="English" w:cs="English"/>
        <w:b/>
        <w:bCs/>
        <w:color w:val="000000"/>
        <w:sz w:val="52"/>
        <w:szCs w:val="52"/>
      </w:rPr>
      <w:t>Città di Saronno</w:t>
    </w:r>
  </w:p>
  <w:p w:rsidR="000A1797" w:rsidRDefault="000A1797">
    <w:pPr>
      <w:pStyle w:val="Intestazione"/>
      <w:tabs>
        <w:tab w:val="clear" w:pos="9638"/>
      </w:tabs>
      <w:ind w:left="-284" w:right="-1278"/>
      <w:jc w:val="center"/>
      <w:rPr>
        <w:rFonts w:ascii="English" w:hAnsi="English" w:cs="English"/>
        <w:b/>
        <w:bCs/>
        <w:color w:val="000000"/>
        <w:sz w:val="32"/>
        <w:szCs w:val="32"/>
      </w:rPr>
    </w:pPr>
    <w:r>
      <w:rPr>
        <w:rFonts w:ascii="English" w:hAnsi="English" w:cs="English"/>
        <w:b/>
        <w:bCs/>
        <w:color w:val="000000"/>
        <w:sz w:val="32"/>
        <w:szCs w:val="32"/>
      </w:rPr>
      <w:t>Provincia di Varese</w:t>
    </w:r>
  </w:p>
  <w:p w:rsidR="000A1797" w:rsidRDefault="000A1797">
    <w:pPr>
      <w:pStyle w:val="Intestazione"/>
      <w:tabs>
        <w:tab w:val="clear" w:pos="9638"/>
      </w:tabs>
      <w:ind w:left="-284" w:right="-1278"/>
      <w:jc w:val="center"/>
      <w:rPr>
        <w:rFonts w:ascii="English" w:hAnsi="English" w:cs="English"/>
        <w:b/>
        <w:bCs/>
        <w:color w:val="000000"/>
      </w:rPr>
    </w:pPr>
    <w:r>
      <w:rPr>
        <w:rFonts w:ascii="English" w:hAnsi="English" w:cs="English"/>
        <w:b/>
        <w:bCs/>
        <w:color w:val="000000"/>
      </w:rPr>
      <w:t>Settore Servizi alla Persona e Volontariato Sociale</w:t>
    </w:r>
  </w:p>
  <w:p w:rsidR="000A1797" w:rsidRDefault="000A1797">
    <w:pPr>
      <w:pStyle w:val="Intestazione"/>
      <w:jc w:val="center"/>
    </w:pPr>
    <w:r>
      <w:rPr>
        <w:rFonts w:ascii="English" w:hAnsi="English" w:cs="English"/>
        <w:b/>
        <w:bCs/>
        <w:color w:val="000080"/>
        <w:sz w:val="32"/>
        <w:szCs w:val="32"/>
      </w:rPr>
      <w:t>_________________________________________________</w:t>
    </w:r>
  </w:p>
  <w:p w:rsidR="000A1797" w:rsidRDefault="000A1797">
    <w:pPr>
      <w:pStyle w:val="Intestazione"/>
      <w:rPr>
        <w:rFonts w:ascii="Gothic821 Cn BT" w:hAnsi="Gothic821 Cn BT" w:cs="Gothic821 Cn BT"/>
        <w:i/>
        <w:i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97" w:rsidRDefault="000A1797">
    <w:pPr>
      <w:pStyle w:val="Intestazione"/>
      <w:jc w:val="center"/>
      <w:rPr>
        <w:rFonts w:ascii="English" w:hAnsi="English" w:cs="English"/>
        <w:b/>
        <w:bCs/>
        <w:color w:val="000000"/>
        <w:sz w:val="52"/>
        <w:szCs w:val="52"/>
      </w:rPr>
    </w:pPr>
  </w:p>
  <w:p w:rsidR="000A1797" w:rsidRDefault="000A179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</w:lvl>
    <w:lvl w:ilvl="1">
      <w:start w:val="1"/>
      <w:numFmt w:val="none"/>
      <w:pStyle w:val="Titolo2"/>
      <w:suff w:val="nothing"/>
      <w:lvlText w:val=""/>
      <w:lvlJc w:val="left"/>
    </w:lvl>
    <w:lvl w:ilvl="2">
      <w:start w:val="1"/>
      <w:numFmt w:val="none"/>
      <w:pStyle w:val="Titolo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03E7F46"/>
    <w:multiLevelType w:val="hybridMultilevel"/>
    <w:tmpl w:val="AF0E33A6"/>
    <w:lvl w:ilvl="0" w:tplc="0410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7A5E7F"/>
    <w:multiLevelType w:val="multilevel"/>
    <w:tmpl w:val="CC1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ED189F"/>
    <w:multiLevelType w:val="hybridMultilevel"/>
    <w:tmpl w:val="1CF656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64B1553"/>
    <w:multiLevelType w:val="hybridMultilevel"/>
    <w:tmpl w:val="8F60E02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9486E"/>
    <w:multiLevelType w:val="hybridMultilevel"/>
    <w:tmpl w:val="EAE8436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9906C3"/>
    <w:multiLevelType w:val="hybridMultilevel"/>
    <w:tmpl w:val="42BC7D0C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544E65"/>
    <w:multiLevelType w:val="hybridMultilevel"/>
    <w:tmpl w:val="97D4496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0C19B1"/>
    <w:multiLevelType w:val="hybridMultilevel"/>
    <w:tmpl w:val="50F40144"/>
    <w:lvl w:ilvl="0" w:tplc="32CE9798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>
    <w:nsid w:val="15BD1838"/>
    <w:multiLevelType w:val="hybridMultilevel"/>
    <w:tmpl w:val="96F80F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C42531"/>
    <w:multiLevelType w:val="hybridMultilevel"/>
    <w:tmpl w:val="D70A39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E1DEA">
      <w:start w:val="2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77E6F35"/>
    <w:multiLevelType w:val="hybridMultilevel"/>
    <w:tmpl w:val="553E8412"/>
    <w:lvl w:ilvl="0" w:tplc="64988186">
      <w:numFmt w:val="bullet"/>
      <w:lvlText w:val=""/>
      <w:lvlJc w:val="left"/>
      <w:pPr>
        <w:ind w:left="1872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cs="Wingdings" w:hint="default"/>
      </w:rPr>
    </w:lvl>
  </w:abstractNum>
  <w:abstractNum w:abstractNumId="14">
    <w:nsid w:val="19CF3D37"/>
    <w:multiLevelType w:val="hybridMultilevel"/>
    <w:tmpl w:val="4B987B8C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CCE52E1"/>
    <w:multiLevelType w:val="hybridMultilevel"/>
    <w:tmpl w:val="A34632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840210"/>
    <w:multiLevelType w:val="hybridMultilevel"/>
    <w:tmpl w:val="9B907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4645ADF"/>
    <w:multiLevelType w:val="hybridMultilevel"/>
    <w:tmpl w:val="B810B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909740A"/>
    <w:multiLevelType w:val="hybridMultilevel"/>
    <w:tmpl w:val="37AC3968"/>
    <w:lvl w:ilvl="0" w:tplc="E4CAB604">
      <w:start w:val="4"/>
      <w:numFmt w:val="bullet"/>
      <w:lvlText w:val="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2A2F76C2"/>
    <w:multiLevelType w:val="hybridMultilevel"/>
    <w:tmpl w:val="EEC24AD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90002"/>
    <w:multiLevelType w:val="hybridMultilevel"/>
    <w:tmpl w:val="99B6464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C80F27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7E472EB"/>
    <w:multiLevelType w:val="hybridMultilevel"/>
    <w:tmpl w:val="D86A00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9E0FC1"/>
    <w:multiLevelType w:val="hybridMultilevel"/>
    <w:tmpl w:val="037E5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9D5AE2"/>
    <w:multiLevelType w:val="hybridMultilevel"/>
    <w:tmpl w:val="AE4C052A"/>
    <w:lvl w:ilvl="0" w:tplc="747E5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479C5"/>
    <w:multiLevelType w:val="hybridMultilevel"/>
    <w:tmpl w:val="B336C00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A7174C"/>
    <w:multiLevelType w:val="hybridMultilevel"/>
    <w:tmpl w:val="7EC25DB0"/>
    <w:lvl w:ilvl="0" w:tplc="AA249FE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22F30"/>
    <w:multiLevelType w:val="hybridMultilevel"/>
    <w:tmpl w:val="1CF656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B72333"/>
    <w:multiLevelType w:val="hybridMultilevel"/>
    <w:tmpl w:val="180A965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8D0B48"/>
    <w:multiLevelType w:val="hybridMultilevel"/>
    <w:tmpl w:val="0EA883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C5AA3"/>
    <w:multiLevelType w:val="hybridMultilevel"/>
    <w:tmpl w:val="B3425804"/>
    <w:lvl w:ilvl="0" w:tplc="4252D276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25A13D2"/>
    <w:multiLevelType w:val="hybridMultilevel"/>
    <w:tmpl w:val="1CF65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92826A8"/>
    <w:multiLevelType w:val="hybridMultilevel"/>
    <w:tmpl w:val="54800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1C5670"/>
    <w:multiLevelType w:val="hybridMultilevel"/>
    <w:tmpl w:val="8806C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9B69BA"/>
    <w:multiLevelType w:val="hybridMultilevel"/>
    <w:tmpl w:val="19E244C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1695083"/>
    <w:multiLevelType w:val="hybridMultilevel"/>
    <w:tmpl w:val="B3229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1244C"/>
    <w:multiLevelType w:val="hybridMultilevel"/>
    <w:tmpl w:val="B4468AFE"/>
    <w:lvl w:ilvl="0" w:tplc="4252D276">
      <w:start w:val="2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6">
    <w:nsid w:val="62B21C39"/>
    <w:multiLevelType w:val="hybridMultilevel"/>
    <w:tmpl w:val="C1CA1C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111F48"/>
    <w:multiLevelType w:val="hybridMultilevel"/>
    <w:tmpl w:val="73B8D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74F7CBF"/>
    <w:multiLevelType w:val="hybridMultilevel"/>
    <w:tmpl w:val="ECE6B28A"/>
    <w:lvl w:ilvl="0" w:tplc="E4CAB604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F1435D"/>
    <w:multiLevelType w:val="hybridMultilevel"/>
    <w:tmpl w:val="1F0C7E50"/>
    <w:lvl w:ilvl="0" w:tplc="04100007">
      <w:start w:val="1"/>
      <w:numFmt w:val="bullet"/>
      <w:lvlText w:val=""/>
      <w:lvlJc w:val="left"/>
      <w:pPr>
        <w:ind w:left="1437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40">
    <w:nsid w:val="698A2E69"/>
    <w:multiLevelType w:val="hybridMultilevel"/>
    <w:tmpl w:val="54800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B723F0F"/>
    <w:multiLevelType w:val="hybridMultilevel"/>
    <w:tmpl w:val="B4CC7BB0"/>
    <w:lvl w:ilvl="0" w:tplc="0410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746CE"/>
    <w:multiLevelType w:val="hybridMultilevel"/>
    <w:tmpl w:val="37229ABE"/>
    <w:lvl w:ilvl="0" w:tplc="0410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06E6E8F"/>
    <w:multiLevelType w:val="hybridMultilevel"/>
    <w:tmpl w:val="52B2EE7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1C8644A"/>
    <w:multiLevelType w:val="hybridMultilevel"/>
    <w:tmpl w:val="C63A27FA"/>
    <w:lvl w:ilvl="0" w:tplc="0410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  <w:sz w:val="16"/>
        <w:szCs w:val="16"/>
      </w:rPr>
    </w:lvl>
    <w:lvl w:ilvl="1" w:tplc="A53EE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460D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3067E7"/>
    <w:multiLevelType w:val="multilevel"/>
    <w:tmpl w:val="1CF656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3764F0C"/>
    <w:multiLevelType w:val="hybridMultilevel"/>
    <w:tmpl w:val="7292E272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7"/>
  </w:num>
  <w:num w:numId="6">
    <w:abstractNumId w:val="40"/>
  </w:num>
  <w:num w:numId="7">
    <w:abstractNumId w:val="32"/>
  </w:num>
  <w:num w:numId="8">
    <w:abstractNumId w:val="11"/>
  </w:num>
  <w:num w:numId="9">
    <w:abstractNumId w:val="20"/>
  </w:num>
  <w:num w:numId="10">
    <w:abstractNumId w:val="31"/>
  </w:num>
  <w:num w:numId="11">
    <w:abstractNumId w:val="30"/>
  </w:num>
  <w:num w:numId="12">
    <w:abstractNumId w:val="26"/>
  </w:num>
  <w:num w:numId="13">
    <w:abstractNumId w:val="5"/>
  </w:num>
  <w:num w:numId="14">
    <w:abstractNumId w:val="42"/>
  </w:num>
  <w:num w:numId="15">
    <w:abstractNumId w:val="44"/>
  </w:num>
  <w:num w:numId="16">
    <w:abstractNumId w:val="21"/>
  </w:num>
  <w:num w:numId="17">
    <w:abstractNumId w:val="3"/>
  </w:num>
  <w:num w:numId="18">
    <w:abstractNumId w:val="36"/>
  </w:num>
  <w:num w:numId="19">
    <w:abstractNumId w:val="12"/>
  </w:num>
  <w:num w:numId="20">
    <w:abstractNumId w:val="45"/>
  </w:num>
  <w:num w:numId="21">
    <w:abstractNumId w:val="33"/>
  </w:num>
  <w:num w:numId="22">
    <w:abstractNumId w:val="35"/>
  </w:num>
  <w:num w:numId="23">
    <w:abstractNumId w:val="18"/>
  </w:num>
  <w:num w:numId="24">
    <w:abstractNumId w:val="39"/>
  </w:num>
  <w:num w:numId="25">
    <w:abstractNumId w:val="13"/>
  </w:num>
  <w:num w:numId="26">
    <w:abstractNumId w:val="17"/>
  </w:num>
  <w:num w:numId="27">
    <w:abstractNumId w:val="10"/>
  </w:num>
  <w:num w:numId="28">
    <w:abstractNumId w:val="46"/>
  </w:num>
  <w:num w:numId="29">
    <w:abstractNumId w:val="15"/>
  </w:num>
  <w:num w:numId="30">
    <w:abstractNumId w:val="6"/>
  </w:num>
  <w:num w:numId="31">
    <w:abstractNumId w:val="9"/>
  </w:num>
  <w:num w:numId="32">
    <w:abstractNumId w:val="14"/>
  </w:num>
  <w:num w:numId="33">
    <w:abstractNumId w:val="29"/>
  </w:num>
  <w:num w:numId="34">
    <w:abstractNumId w:val="27"/>
  </w:num>
  <w:num w:numId="35">
    <w:abstractNumId w:val="34"/>
  </w:num>
  <w:num w:numId="36">
    <w:abstractNumId w:val="28"/>
  </w:num>
  <w:num w:numId="37">
    <w:abstractNumId w:val="7"/>
  </w:num>
  <w:num w:numId="38">
    <w:abstractNumId w:val="24"/>
  </w:num>
  <w:num w:numId="39">
    <w:abstractNumId w:val="8"/>
  </w:num>
  <w:num w:numId="40">
    <w:abstractNumId w:val="25"/>
  </w:num>
  <w:num w:numId="41">
    <w:abstractNumId w:val="19"/>
  </w:num>
  <w:num w:numId="42">
    <w:abstractNumId w:val="38"/>
  </w:num>
  <w:num w:numId="43">
    <w:abstractNumId w:val="16"/>
  </w:num>
  <w:num w:numId="44">
    <w:abstractNumId w:val="22"/>
  </w:num>
  <w:num w:numId="45">
    <w:abstractNumId w:val="23"/>
  </w:num>
  <w:num w:numId="46">
    <w:abstractNumId w:val="4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574DB"/>
    <w:rsid w:val="000142FA"/>
    <w:rsid w:val="00025131"/>
    <w:rsid w:val="00062A8D"/>
    <w:rsid w:val="000A1797"/>
    <w:rsid w:val="000B488A"/>
    <w:rsid w:val="000D4073"/>
    <w:rsid w:val="000F2628"/>
    <w:rsid w:val="001034A9"/>
    <w:rsid w:val="00124EA5"/>
    <w:rsid w:val="0013021F"/>
    <w:rsid w:val="0013063E"/>
    <w:rsid w:val="00143498"/>
    <w:rsid w:val="001439DE"/>
    <w:rsid w:val="00173D52"/>
    <w:rsid w:val="00185D4B"/>
    <w:rsid w:val="001954F7"/>
    <w:rsid w:val="001A1ED4"/>
    <w:rsid w:val="001C4C29"/>
    <w:rsid w:val="001D2C26"/>
    <w:rsid w:val="001F2D1F"/>
    <w:rsid w:val="002077BC"/>
    <w:rsid w:val="0021746F"/>
    <w:rsid w:val="00232D92"/>
    <w:rsid w:val="002356A9"/>
    <w:rsid w:val="00241DCD"/>
    <w:rsid w:val="002443A2"/>
    <w:rsid w:val="00252221"/>
    <w:rsid w:val="002760F0"/>
    <w:rsid w:val="002A2126"/>
    <w:rsid w:val="002A3F48"/>
    <w:rsid w:val="002B5EA5"/>
    <w:rsid w:val="002B6BA0"/>
    <w:rsid w:val="002C1B98"/>
    <w:rsid w:val="002C2B55"/>
    <w:rsid w:val="002F119A"/>
    <w:rsid w:val="00326D9B"/>
    <w:rsid w:val="00353589"/>
    <w:rsid w:val="00377A48"/>
    <w:rsid w:val="003863B4"/>
    <w:rsid w:val="0039136F"/>
    <w:rsid w:val="00397005"/>
    <w:rsid w:val="003A3FDB"/>
    <w:rsid w:val="003C4199"/>
    <w:rsid w:val="003C7998"/>
    <w:rsid w:val="0044777F"/>
    <w:rsid w:val="00453559"/>
    <w:rsid w:val="00453D9E"/>
    <w:rsid w:val="004945E2"/>
    <w:rsid w:val="004D11DF"/>
    <w:rsid w:val="004E1E70"/>
    <w:rsid w:val="0050771F"/>
    <w:rsid w:val="00527812"/>
    <w:rsid w:val="005376FD"/>
    <w:rsid w:val="00541A92"/>
    <w:rsid w:val="0055114B"/>
    <w:rsid w:val="0055452A"/>
    <w:rsid w:val="005743A2"/>
    <w:rsid w:val="005C342D"/>
    <w:rsid w:val="005E44B1"/>
    <w:rsid w:val="005F60E4"/>
    <w:rsid w:val="00602C56"/>
    <w:rsid w:val="00610FF3"/>
    <w:rsid w:val="00624A1B"/>
    <w:rsid w:val="006431CF"/>
    <w:rsid w:val="00647EF0"/>
    <w:rsid w:val="006574DB"/>
    <w:rsid w:val="00693106"/>
    <w:rsid w:val="006947AF"/>
    <w:rsid w:val="00696484"/>
    <w:rsid w:val="006C4F44"/>
    <w:rsid w:val="006D5930"/>
    <w:rsid w:val="006F0B13"/>
    <w:rsid w:val="006F7F37"/>
    <w:rsid w:val="00707955"/>
    <w:rsid w:val="007505F8"/>
    <w:rsid w:val="00755E37"/>
    <w:rsid w:val="007600AC"/>
    <w:rsid w:val="007649D5"/>
    <w:rsid w:val="00772855"/>
    <w:rsid w:val="0078470D"/>
    <w:rsid w:val="007A615F"/>
    <w:rsid w:val="007B319D"/>
    <w:rsid w:val="007C1374"/>
    <w:rsid w:val="007D5468"/>
    <w:rsid w:val="008056A5"/>
    <w:rsid w:val="008335E0"/>
    <w:rsid w:val="0084091D"/>
    <w:rsid w:val="00844920"/>
    <w:rsid w:val="00856142"/>
    <w:rsid w:val="008940EF"/>
    <w:rsid w:val="008A25A8"/>
    <w:rsid w:val="008A4C07"/>
    <w:rsid w:val="008B08E2"/>
    <w:rsid w:val="008B4993"/>
    <w:rsid w:val="008C1DDB"/>
    <w:rsid w:val="008C3B43"/>
    <w:rsid w:val="009025EF"/>
    <w:rsid w:val="0090355D"/>
    <w:rsid w:val="00916696"/>
    <w:rsid w:val="009428B9"/>
    <w:rsid w:val="009444D0"/>
    <w:rsid w:val="00965DF2"/>
    <w:rsid w:val="009738BD"/>
    <w:rsid w:val="00977388"/>
    <w:rsid w:val="009817D1"/>
    <w:rsid w:val="00993A59"/>
    <w:rsid w:val="00A046BD"/>
    <w:rsid w:val="00A129C9"/>
    <w:rsid w:val="00A15223"/>
    <w:rsid w:val="00A26111"/>
    <w:rsid w:val="00A36502"/>
    <w:rsid w:val="00A570DB"/>
    <w:rsid w:val="00AA373B"/>
    <w:rsid w:val="00AB23D0"/>
    <w:rsid w:val="00AC1712"/>
    <w:rsid w:val="00AC32D2"/>
    <w:rsid w:val="00AD312A"/>
    <w:rsid w:val="00AF30A4"/>
    <w:rsid w:val="00B07C3E"/>
    <w:rsid w:val="00B13D78"/>
    <w:rsid w:val="00B14D56"/>
    <w:rsid w:val="00B232B4"/>
    <w:rsid w:val="00B34092"/>
    <w:rsid w:val="00B423CD"/>
    <w:rsid w:val="00B52E87"/>
    <w:rsid w:val="00B97892"/>
    <w:rsid w:val="00BB223C"/>
    <w:rsid w:val="00BB2EEF"/>
    <w:rsid w:val="00C1305E"/>
    <w:rsid w:val="00C52E62"/>
    <w:rsid w:val="00C55B27"/>
    <w:rsid w:val="00C922E6"/>
    <w:rsid w:val="00C926DA"/>
    <w:rsid w:val="00C9348C"/>
    <w:rsid w:val="00C9504A"/>
    <w:rsid w:val="00CA07CA"/>
    <w:rsid w:val="00CB37C8"/>
    <w:rsid w:val="00CC3C07"/>
    <w:rsid w:val="00D06BA7"/>
    <w:rsid w:val="00D13A07"/>
    <w:rsid w:val="00D17578"/>
    <w:rsid w:val="00D21903"/>
    <w:rsid w:val="00D26542"/>
    <w:rsid w:val="00D54F84"/>
    <w:rsid w:val="00D565A1"/>
    <w:rsid w:val="00D934C5"/>
    <w:rsid w:val="00DD689C"/>
    <w:rsid w:val="00DE4622"/>
    <w:rsid w:val="00E14333"/>
    <w:rsid w:val="00E16987"/>
    <w:rsid w:val="00E23EFA"/>
    <w:rsid w:val="00E42EB2"/>
    <w:rsid w:val="00E43BDE"/>
    <w:rsid w:val="00E63B6A"/>
    <w:rsid w:val="00E67D99"/>
    <w:rsid w:val="00E758CA"/>
    <w:rsid w:val="00E76959"/>
    <w:rsid w:val="00E80399"/>
    <w:rsid w:val="00E86EB5"/>
    <w:rsid w:val="00ED3E78"/>
    <w:rsid w:val="00ED7BE5"/>
    <w:rsid w:val="00F01149"/>
    <w:rsid w:val="00F04EB2"/>
    <w:rsid w:val="00F06A00"/>
    <w:rsid w:val="00F270A0"/>
    <w:rsid w:val="00F273BA"/>
    <w:rsid w:val="00F72C4E"/>
    <w:rsid w:val="00F86D9F"/>
    <w:rsid w:val="00FB2FD9"/>
    <w:rsid w:val="00FD219C"/>
    <w:rsid w:val="00FE2D2B"/>
    <w:rsid w:val="00FF269E"/>
    <w:rsid w:val="00FF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D52"/>
    <w:pPr>
      <w:suppressAutoHyphens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0FF3"/>
    <w:pPr>
      <w:keepNext/>
      <w:numPr>
        <w:numId w:val="2"/>
      </w:numPr>
      <w:jc w:val="center"/>
      <w:outlineLvl w:val="0"/>
    </w:pPr>
    <w:rPr>
      <w:b/>
      <w:bCs/>
      <w:sz w:val="26"/>
      <w:szCs w:val="2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0FF3"/>
    <w:pPr>
      <w:keepNext/>
      <w:numPr>
        <w:ilvl w:val="1"/>
        <w:numId w:val="2"/>
      </w:numPr>
      <w:spacing w:after="120"/>
      <w:jc w:val="center"/>
      <w:outlineLvl w:val="1"/>
    </w:pPr>
    <w:rPr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0FF3"/>
    <w:pPr>
      <w:keepNext/>
      <w:numPr>
        <w:ilvl w:val="2"/>
        <w:numId w:val="2"/>
      </w:numPr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0FF3"/>
    <w:pPr>
      <w:keepNext/>
      <w:ind w:left="283" w:hanging="283"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0FF3"/>
    <w:pPr>
      <w:keepNext/>
      <w:spacing w:after="120"/>
      <w:ind w:left="284" w:hanging="284"/>
      <w:jc w:val="both"/>
      <w:outlineLvl w:val="4"/>
    </w:pPr>
    <w:rPr>
      <w:rFonts w:ascii="Arial" w:hAnsi="Arial" w:cs="Arial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0FF3"/>
    <w:pPr>
      <w:keepNext/>
      <w:jc w:val="both"/>
      <w:outlineLvl w:val="5"/>
    </w:pPr>
    <w:rPr>
      <w:rFonts w:ascii="Arial" w:hAnsi="Arial" w:cs="Arial"/>
      <w:sz w:val="24"/>
      <w:szCs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0FF3"/>
    <w:pPr>
      <w:keepNext/>
      <w:jc w:val="right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0FF3"/>
    <w:pPr>
      <w:keepNext/>
      <w:jc w:val="center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10FF3"/>
    <w:pPr>
      <w:keepNext/>
      <w:ind w:left="360"/>
      <w:jc w:val="center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65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65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505F8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65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65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659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659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659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6599"/>
    <w:rPr>
      <w:rFonts w:asciiTheme="majorHAnsi" w:eastAsiaTheme="majorEastAsia" w:hAnsiTheme="majorHAnsi" w:cstheme="majorBidi"/>
    </w:rPr>
  </w:style>
  <w:style w:type="character" w:customStyle="1" w:styleId="WW-Absatz-Standardschriftart">
    <w:name w:val="WW-Absatz-Standardschriftart"/>
    <w:uiPriority w:val="99"/>
    <w:rsid w:val="00610FF3"/>
  </w:style>
  <w:style w:type="character" w:customStyle="1" w:styleId="WW-Absatz-Standardschriftart1">
    <w:name w:val="WW-Absatz-Standardschriftart1"/>
    <w:uiPriority w:val="99"/>
    <w:rsid w:val="00610FF3"/>
  </w:style>
  <w:style w:type="character" w:customStyle="1" w:styleId="WW-Absatz-Standardschriftart11">
    <w:name w:val="WW-Absatz-Standardschriftart11"/>
    <w:uiPriority w:val="99"/>
    <w:rsid w:val="00610FF3"/>
  </w:style>
  <w:style w:type="character" w:customStyle="1" w:styleId="WW-Caratterepredefinitoparagrafo">
    <w:name w:val="WW-Carattere predefinito paragrafo"/>
    <w:uiPriority w:val="99"/>
    <w:rsid w:val="00610FF3"/>
  </w:style>
  <w:style w:type="character" w:styleId="Numeropagina">
    <w:name w:val="page number"/>
    <w:basedOn w:val="WW-Caratterepredefinitoparagrafo"/>
    <w:uiPriority w:val="99"/>
    <w:semiHidden/>
    <w:rsid w:val="00610FF3"/>
  </w:style>
  <w:style w:type="character" w:customStyle="1" w:styleId="Caratterenotadichiusura">
    <w:name w:val="Carattere nota di chiusura"/>
    <w:uiPriority w:val="99"/>
    <w:rsid w:val="00610FF3"/>
  </w:style>
  <w:style w:type="character" w:customStyle="1" w:styleId="WW-Caratterenotadichiusura">
    <w:name w:val="WW-Carattere nota di chiusura"/>
    <w:uiPriority w:val="99"/>
    <w:rsid w:val="00610FF3"/>
  </w:style>
  <w:style w:type="character" w:customStyle="1" w:styleId="WW-Caratterenotadichiusura1">
    <w:name w:val="WW-Carattere nota di chiusura1"/>
    <w:uiPriority w:val="99"/>
    <w:rsid w:val="00610FF3"/>
  </w:style>
  <w:style w:type="character" w:customStyle="1" w:styleId="WW-Caratterenotadichiusura11">
    <w:name w:val="WW-Carattere nota di chiusura11"/>
    <w:uiPriority w:val="99"/>
    <w:rsid w:val="00610FF3"/>
    <w:rPr>
      <w:vertAlign w:val="superscript"/>
    </w:rPr>
  </w:style>
  <w:style w:type="paragraph" w:styleId="Intestazione">
    <w:name w:val="header"/>
    <w:basedOn w:val="Normale"/>
    <w:next w:val="Corpodeltesto"/>
    <w:link w:val="IntestazioneCarattere"/>
    <w:uiPriority w:val="99"/>
    <w:semiHidden/>
    <w:rsid w:val="00610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599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610FF3"/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E6599"/>
    <w:rPr>
      <w:sz w:val="20"/>
      <w:szCs w:val="20"/>
    </w:rPr>
  </w:style>
  <w:style w:type="paragraph" w:customStyle="1" w:styleId="WW-Corpodeltesto2">
    <w:name w:val="WW-Corpo del testo 2"/>
    <w:basedOn w:val="Normale"/>
    <w:uiPriority w:val="99"/>
    <w:rsid w:val="00610FF3"/>
    <w:pPr>
      <w:jc w:val="both"/>
    </w:pPr>
    <w:rPr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610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599"/>
    <w:rPr>
      <w:sz w:val="20"/>
      <w:szCs w:val="20"/>
    </w:rPr>
  </w:style>
  <w:style w:type="paragraph" w:customStyle="1" w:styleId="WW-Corpodeltesto3">
    <w:name w:val="WW-Corpo del testo 3"/>
    <w:basedOn w:val="Normale"/>
    <w:uiPriority w:val="99"/>
    <w:rsid w:val="00610FF3"/>
    <w:pPr>
      <w:jc w:val="both"/>
    </w:pPr>
    <w:rPr>
      <w:sz w:val="24"/>
      <w:szCs w:val="24"/>
    </w:rPr>
  </w:style>
  <w:style w:type="paragraph" w:customStyle="1" w:styleId="WW-Didascalia">
    <w:name w:val="WW-Didascalia"/>
    <w:basedOn w:val="Normale"/>
    <w:next w:val="Normale"/>
    <w:uiPriority w:val="99"/>
    <w:rsid w:val="00610FF3"/>
    <w:pPr>
      <w:ind w:left="708" w:firstLine="708"/>
      <w:jc w:val="center"/>
    </w:pPr>
    <w:rPr>
      <w:sz w:val="40"/>
      <w:szCs w:val="4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10FF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6599"/>
    <w:rPr>
      <w:sz w:val="20"/>
      <w:szCs w:val="20"/>
    </w:rPr>
  </w:style>
  <w:style w:type="paragraph" w:customStyle="1" w:styleId="Contenutocornice">
    <w:name w:val="Contenuto cornice"/>
    <w:basedOn w:val="Corpodeltesto"/>
    <w:uiPriority w:val="99"/>
    <w:rsid w:val="00610FF3"/>
  </w:style>
  <w:style w:type="paragraph" w:styleId="Rientrocorpodeltesto">
    <w:name w:val="Body Text Indent"/>
    <w:basedOn w:val="Normale"/>
    <w:link w:val="RientrocorpodeltestoCarattere"/>
    <w:uiPriority w:val="99"/>
    <w:semiHidden/>
    <w:rsid w:val="00610FF3"/>
    <w:pPr>
      <w:suppressAutoHyphens w:val="0"/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659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610FF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610FF3"/>
    <w:rPr>
      <w:b/>
      <w:bCs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6599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10FF3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659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10FF3"/>
    <w:pPr>
      <w:ind w:left="360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6599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10FF3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10FF3"/>
    <w:pPr>
      <w:spacing w:line="36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659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610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599"/>
    <w:rPr>
      <w:sz w:val="0"/>
      <w:szCs w:val="0"/>
    </w:rPr>
  </w:style>
  <w:style w:type="character" w:styleId="Rimandonotaapidipagina">
    <w:name w:val="footnote reference"/>
    <w:basedOn w:val="Carpredefinitoparagrafo"/>
    <w:uiPriority w:val="99"/>
    <w:semiHidden/>
    <w:rsid w:val="00610FF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6F0B13"/>
    <w:pPr>
      <w:ind w:left="708"/>
    </w:pPr>
  </w:style>
  <w:style w:type="paragraph" w:styleId="NormaleWeb">
    <w:name w:val="Normal (Web)"/>
    <w:basedOn w:val="Normale"/>
    <w:uiPriority w:val="99"/>
    <w:rsid w:val="002F119A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SARONNO</vt:lpstr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SARONNO</dc:title>
  <dc:creator>..</dc:creator>
  <cp:lastModifiedBy>Monica Agosti</cp:lastModifiedBy>
  <cp:revision>6</cp:revision>
  <cp:lastPrinted>2022-03-08T14:24:00Z</cp:lastPrinted>
  <dcterms:created xsi:type="dcterms:W3CDTF">2022-03-08T09:19:00Z</dcterms:created>
  <dcterms:modified xsi:type="dcterms:W3CDTF">2022-03-08T14:24:00Z</dcterms:modified>
</cp:coreProperties>
</file>