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645" w:type="dxa"/>
        <w:tblInd w:w="-30" w:type="dxa"/>
        <w:tblCellMar>
          <w:top w:w="55" w:type="dxa"/>
          <w:left w:w="73" w:type="dxa"/>
          <w:bottom w:w="55" w:type="dxa"/>
        </w:tblCellMar>
        <w:tblLook w:val="04A0" w:firstRow="1" w:lastRow="0" w:firstColumn="1" w:lastColumn="0" w:noHBand="0" w:noVBand="1"/>
      </w:tblPr>
      <w:tblGrid>
        <w:gridCol w:w="1441"/>
        <w:gridCol w:w="2882"/>
        <w:gridCol w:w="2594"/>
        <w:gridCol w:w="1728"/>
      </w:tblGrid>
      <w:tr w:rsidR="0070384B" w14:paraId="6199961F" w14:textId="77777777">
        <w:trPr>
          <w:trHeight w:val="141"/>
        </w:trPr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1999619" w14:textId="77777777" w:rsidR="0070384B" w:rsidRDefault="002B1E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CCCCCC"/>
              </w:rPr>
              <w:t>Logo del centro</w:t>
            </w:r>
          </w:p>
        </w:tc>
        <w:tc>
          <w:tcPr>
            <w:tcW w:w="54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6199961C" w14:textId="210E9564" w:rsidR="0070384B" w:rsidRDefault="002B1EF4" w:rsidP="005D7A4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Lengua y Litera</w:t>
            </w:r>
            <w:r w:rsidR="005D7A40">
              <w:rPr>
                <w:rFonts w:ascii="Arial" w:hAnsi="Arial" w:cs="Arial"/>
                <w:b/>
                <w:bCs/>
                <w:sz w:val="36"/>
                <w:szCs w:val="36"/>
              </w:rPr>
              <w:t>tura</w:t>
            </w:r>
          </w:p>
          <w:p w14:paraId="6199961D" w14:textId="77777777" w:rsidR="0070384B" w:rsidRDefault="007038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99961E" w14:textId="0996CFFA" w:rsidR="0070384B" w:rsidRDefault="0070384B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70384B" w14:paraId="61999624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999620" w14:textId="77777777" w:rsidR="0070384B" w:rsidRDefault="007038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61999621" w14:textId="6AC827F0" w:rsidR="0070384B" w:rsidRDefault="002B1EF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Evaluación:</w:t>
            </w:r>
            <w:r w:rsidR="00535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A40">
              <w:rPr>
                <w:rFonts w:ascii="Arial" w:hAnsi="Arial" w:cs="Arial"/>
                <w:sz w:val="20"/>
                <w:szCs w:val="20"/>
              </w:rPr>
              <w:t>TERCERA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61999622" w14:textId="77777777" w:rsidR="0070384B" w:rsidRDefault="002B1EF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Grupo: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999623" w14:textId="77777777" w:rsidR="0070384B" w:rsidRDefault="007038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384B" w14:paraId="61999629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999625" w14:textId="77777777" w:rsidR="0070384B" w:rsidRDefault="007038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61999626" w14:textId="77777777" w:rsidR="0070384B" w:rsidRDefault="002B1EF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61999627" w14:textId="77777777" w:rsidR="0070384B" w:rsidRDefault="002B1EF4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999628" w14:textId="77777777" w:rsidR="0070384B" w:rsidRDefault="007038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99962B" w14:textId="77777777" w:rsidR="0070384B" w:rsidRDefault="0070384B" w:rsidP="0053559F">
      <w:pPr>
        <w:pStyle w:val="Piedepgina"/>
      </w:pPr>
    </w:p>
    <w:p w14:paraId="6199962C" w14:textId="3E4B3238" w:rsidR="0070384B" w:rsidRDefault="002B1EF4">
      <w:pPr>
        <w:spacing w:before="240" w:after="240" w:line="240" w:lineRule="auto"/>
      </w:pPr>
      <w:r>
        <w:rPr>
          <w:color w:val="000000"/>
          <w:sz w:val="24"/>
          <w:szCs w:val="24"/>
        </w:rPr>
        <w:t>1</w:t>
      </w:r>
      <w:r w:rsidR="0053559F">
        <w:rPr>
          <w:color w:val="000000"/>
          <w:sz w:val="24"/>
          <w:szCs w:val="24"/>
        </w:rPr>
        <w:t>)</w:t>
      </w:r>
    </w:p>
    <w:p w14:paraId="6199962D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Completa estas oraciones con adjetivos 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-oso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-osa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relacionados con estas palabras:</w:t>
      </w:r>
    </w:p>
    <w:p w14:paraId="6199962E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color w:val="000000"/>
          <w:sz w:val="20"/>
          <w:szCs w:val="20"/>
        </w:rPr>
        <w:t>pringue, ruido, golosina, trampa, cariño</w:t>
      </w:r>
    </w:p>
    <w:tbl>
      <w:tblPr>
        <w:tblStyle w:val="NormalTablePHPDOCX"/>
        <w:tblW w:w="84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490"/>
      </w:tblGrid>
      <w:tr w:rsidR="0070384B" w14:paraId="61999630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2F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−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No juego a las cartas con ella porque es muy ..................................................... .</w:t>
            </w:r>
          </w:p>
        </w:tc>
      </w:tr>
      <w:tr w:rsidR="0070384B" w14:paraId="61999632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31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−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Con las fiestas, este barrio se vuelve bastante ..................................................... .</w:t>
            </w:r>
          </w:p>
        </w:tc>
      </w:tr>
      <w:tr w:rsidR="0070384B" w14:paraId="61999634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33" w14:textId="04DD469E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−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Mi hermana es ............................................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 siempre está dando besos y abrazos.</w:t>
            </w:r>
          </w:p>
        </w:tc>
      </w:tr>
      <w:tr w:rsidR="0070384B" w14:paraId="61999636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35" w14:textId="37EADA1D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−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Este suelo está ........................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 hay que fregarlo.</w:t>
            </w:r>
          </w:p>
        </w:tc>
      </w:tr>
      <w:tr w:rsidR="0070384B" w14:paraId="61999638" w14:textId="77777777">
        <w:trPr>
          <w:tblCellSpacing w:w="30" w:type="dxa"/>
        </w:trPr>
        <w:tc>
          <w:tcPr>
            <w:tcW w:w="849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37" w14:textId="6E4E6659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−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 encantan los dulces, es muy .....................................................</w:t>
            </w:r>
          </w:p>
        </w:tc>
      </w:tr>
    </w:tbl>
    <w:p w14:paraId="61999639" w14:textId="6E818512" w:rsidR="0070384B" w:rsidRDefault="002B1EF4">
      <w:pPr>
        <w:spacing w:before="240" w:after="240" w:line="240" w:lineRule="auto"/>
      </w:pPr>
      <w:r>
        <w:rPr>
          <w:color w:val="000000"/>
          <w:sz w:val="24"/>
          <w:szCs w:val="24"/>
        </w:rPr>
        <w:t>2</w:t>
      </w:r>
      <w:r w:rsidR="00452B49">
        <w:rPr>
          <w:color w:val="000000"/>
          <w:sz w:val="24"/>
          <w:szCs w:val="24"/>
        </w:rPr>
        <w:t>)</w:t>
      </w:r>
    </w:p>
    <w:p w14:paraId="6199963A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Colorea de rojo los adjetivos del texto y de azul el nombre al que acompañan:</w:t>
      </w:r>
    </w:p>
    <w:p w14:paraId="6199963B" w14:textId="7BAB8FA6" w:rsidR="0070384B" w:rsidRDefault="002B1EF4">
      <w:pPr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valientes exploradores llevaba</w:t>
      </w:r>
      <w:r>
        <w:rPr>
          <w:rFonts w:ascii="Arial" w:eastAsia="Arial" w:hAnsi="Arial" w:cs="Arial"/>
          <w:color w:val="000000"/>
          <w:sz w:val="20"/>
          <w:szCs w:val="20"/>
        </w:rPr>
        <w:t>n días caminando. Tuvieron una suerte enorme, porque encontraron agua potable. Sus cantimploras verdes empezaban a vaciarse.</w:t>
      </w:r>
    </w:p>
    <w:p w14:paraId="7FB2DF88" w14:textId="0C364F2F" w:rsidR="002B1EF4" w:rsidRDefault="002B1EF4">
      <w:pPr>
        <w:spacing w:before="240" w:after="0" w:line="20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A886B69" w14:textId="77777777" w:rsidR="002B1EF4" w:rsidRDefault="002B1EF4">
      <w:pPr>
        <w:spacing w:before="240" w:after="0" w:line="200" w:lineRule="auto"/>
      </w:pPr>
    </w:p>
    <w:p w14:paraId="6199963C" w14:textId="77777777" w:rsidR="0070384B" w:rsidRDefault="002B1EF4">
      <w:pPr>
        <w:spacing w:before="240" w:after="240" w:line="240" w:lineRule="auto"/>
      </w:pPr>
      <w:r>
        <w:rPr>
          <w:color w:val="000000"/>
          <w:sz w:val="24"/>
          <w:szCs w:val="24"/>
        </w:rPr>
        <w:t>3)</w:t>
      </w:r>
    </w:p>
    <w:p w14:paraId="6199963D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Subraya los adjetivos en estos grupos de palabras:</w:t>
      </w:r>
    </w:p>
    <w:tbl>
      <w:tblPr>
        <w:tblStyle w:val="NormalTablePHPDOCX"/>
        <w:tblW w:w="768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3555"/>
        <w:gridCol w:w="580"/>
        <w:gridCol w:w="3545"/>
      </w:tblGrid>
      <w:tr w:rsidR="0070384B" w14:paraId="61999641" w14:textId="77777777">
        <w:trPr>
          <w:tblCellSpacing w:w="30" w:type="dxa"/>
        </w:trPr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99963E" w14:textId="77777777" w:rsidR="0070384B" w:rsidRDefault="002B1EF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Muchas niñas rápidas.</w:t>
            </w:r>
          </w:p>
        </w:tc>
        <w:tc>
          <w:tcPr>
            <w:tcW w:w="57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3F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999640" w14:textId="77777777" w:rsidR="0070384B" w:rsidRDefault="002B1EF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 muñeca favorita.</w:t>
            </w:r>
          </w:p>
        </w:tc>
      </w:tr>
      <w:tr w:rsidR="0070384B" w14:paraId="61999645" w14:textId="77777777">
        <w:trPr>
          <w:tblCellSpacing w:w="30" w:type="dxa"/>
        </w:trPr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999642" w14:textId="77777777" w:rsidR="0070384B" w:rsidRDefault="002B1EF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 perro gracioso.</w:t>
            </w:r>
          </w:p>
        </w:tc>
        <w:tc>
          <w:tcPr>
            <w:tcW w:w="57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43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999644" w14:textId="77777777" w:rsidR="0070384B" w:rsidRDefault="002B1EF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Aquel verano soleado.</w:t>
            </w:r>
          </w:p>
        </w:tc>
      </w:tr>
      <w:tr w:rsidR="0070384B" w14:paraId="61999649" w14:textId="77777777">
        <w:trPr>
          <w:tblCellSpacing w:w="30" w:type="dxa"/>
        </w:trPr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999646" w14:textId="77777777" w:rsidR="0070384B" w:rsidRDefault="002B1EF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libros gordos.</w:t>
            </w:r>
          </w:p>
        </w:tc>
        <w:tc>
          <w:tcPr>
            <w:tcW w:w="57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47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1999648" w14:textId="77777777" w:rsidR="0070384B" w:rsidRDefault="002B1EF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Cinco chicas listas.</w:t>
            </w:r>
          </w:p>
        </w:tc>
      </w:tr>
    </w:tbl>
    <w:p w14:paraId="6199964B" w14:textId="2762E103" w:rsidR="0070384B" w:rsidRDefault="0070384B">
      <w:pPr>
        <w:spacing w:before="240" w:after="0" w:line="200" w:lineRule="auto"/>
      </w:pPr>
    </w:p>
    <w:p w14:paraId="175EE4D8" w14:textId="77777777" w:rsidR="002B1EF4" w:rsidRDefault="002B1EF4">
      <w:pPr>
        <w:spacing w:before="240" w:after="0" w:line="200" w:lineRule="auto"/>
      </w:pPr>
    </w:p>
    <w:p w14:paraId="6199965E" w14:textId="2D2129FD" w:rsidR="0070384B" w:rsidRDefault="00056BA2">
      <w:pPr>
        <w:spacing w:before="240" w:after="240" w:line="240" w:lineRule="auto"/>
      </w:pPr>
      <w:r>
        <w:rPr>
          <w:color w:val="000000"/>
          <w:sz w:val="24"/>
          <w:szCs w:val="24"/>
        </w:rPr>
        <w:t>4</w:t>
      </w:r>
      <w:r w:rsidR="002B1EF4">
        <w:rPr>
          <w:color w:val="000000"/>
          <w:sz w:val="24"/>
          <w:szCs w:val="24"/>
        </w:rPr>
        <w:t>)</w:t>
      </w:r>
    </w:p>
    <w:p w14:paraId="6199965F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Colorea de rojo los adjetivos del texto y de azul el nombre al que acompañan:</w:t>
      </w:r>
    </w:p>
    <w:p w14:paraId="61999660" w14:textId="77777777" w:rsidR="0070384B" w:rsidRDefault="002B1EF4">
      <w:pPr>
        <w:spacing w:before="240" w:after="0" w:line="200" w:lineRule="auto"/>
      </w:pPr>
      <w:r>
        <w:rPr>
          <w:color w:val="000000"/>
          <w:sz w:val="24"/>
          <w:szCs w:val="24"/>
        </w:rPr>
        <w:t>−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Fueron a visitar el nuevo parque.</w:t>
      </w:r>
    </w:p>
    <w:p w14:paraId="61999661" w14:textId="77777777" w:rsidR="0070384B" w:rsidRDefault="002B1EF4">
      <w:pPr>
        <w:spacing w:before="240" w:after="0" w:line="200" w:lineRule="auto"/>
      </w:pPr>
      <w:r>
        <w:rPr>
          <w:color w:val="000000"/>
          <w:sz w:val="24"/>
          <w:szCs w:val="24"/>
        </w:rPr>
        <w:t>−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Terminó por fin su larga espera.</w:t>
      </w:r>
    </w:p>
    <w:p w14:paraId="61999662" w14:textId="77777777" w:rsidR="0070384B" w:rsidRDefault="002B1EF4">
      <w:pPr>
        <w:spacing w:before="240" w:after="0" w:line="200" w:lineRule="auto"/>
      </w:pPr>
      <w:r>
        <w:rPr>
          <w:color w:val="000000"/>
          <w:sz w:val="24"/>
          <w:szCs w:val="24"/>
        </w:rPr>
        <w:t>−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 caballo cabalgaba por el bosque espeso.</w:t>
      </w:r>
    </w:p>
    <w:p w14:paraId="61999663" w14:textId="77777777" w:rsidR="0070384B" w:rsidRDefault="002B1EF4">
      <w:pPr>
        <w:spacing w:before="240" w:after="0" w:line="200" w:lineRule="auto"/>
      </w:pPr>
      <w:r>
        <w:rPr>
          <w:color w:val="000000"/>
          <w:sz w:val="24"/>
          <w:szCs w:val="24"/>
        </w:rPr>
        <w:t>−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Colgaron los cuadros restaurados en el museo.</w:t>
      </w:r>
    </w:p>
    <w:p w14:paraId="61999664" w14:textId="2E334EDD" w:rsidR="0070384B" w:rsidRDefault="002B1EF4">
      <w:pPr>
        <w:spacing w:before="240" w:after="240" w:line="240" w:lineRule="auto"/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</w:t>
      </w:r>
    </w:p>
    <w:p w14:paraId="61999665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Subraya en cada lista el adjetivo correcto para el nombre propuesto:</w:t>
      </w:r>
    </w:p>
    <w:tbl>
      <w:tblPr>
        <w:tblStyle w:val="NormalTablePHPDOCX"/>
        <w:tblW w:w="822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8220"/>
      </w:tblGrid>
      <w:tr w:rsidR="0070384B" w14:paraId="61999667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66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flor: azules – roja – morado</w:t>
            </w:r>
          </w:p>
        </w:tc>
      </w:tr>
      <w:tr w:rsidR="0070384B" w14:paraId="61999669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68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raquetas: nuevos – usadas –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rota</w:t>
            </w:r>
          </w:p>
        </w:tc>
      </w:tr>
      <w:tr w:rsidR="0070384B" w14:paraId="6199966B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6A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bote: reciclados – metálico – blanca</w:t>
            </w:r>
          </w:p>
        </w:tc>
      </w:tr>
      <w:tr w:rsidR="0070384B" w14:paraId="6199966D" w14:textId="77777777">
        <w:trPr>
          <w:tblCellSpacing w:w="30" w:type="dxa"/>
        </w:trPr>
        <w:tc>
          <w:tcPr>
            <w:tcW w:w="822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6C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primos: segundos – hermano – altas</w:t>
            </w:r>
          </w:p>
        </w:tc>
      </w:tr>
    </w:tbl>
    <w:p w14:paraId="6199966E" w14:textId="25A9BC5A" w:rsidR="0070384B" w:rsidRDefault="002B1EF4">
      <w:pPr>
        <w:spacing w:before="240" w:after="240" w:line="240" w:lineRule="auto"/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)</w:t>
      </w:r>
    </w:p>
    <w:p w14:paraId="6199966F" w14:textId="77777777" w:rsidR="0070384B" w:rsidRDefault="002B1EF4">
      <w:pPr>
        <w:spacing w:before="240" w:after="0" w:line="200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Escribe un adjetivo para cada nombre:</w:t>
      </w:r>
    </w:p>
    <w:tbl>
      <w:tblPr>
        <w:tblStyle w:val="NormalTablePHPDOCX"/>
        <w:tblW w:w="7890" w:type="dxa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3696"/>
        <w:gridCol w:w="499"/>
        <w:gridCol w:w="3695"/>
      </w:tblGrid>
      <w:tr w:rsidR="0070384B" w14:paraId="61999673" w14:textId="77777777">
        <w:trPr>
          <w:tblCellSpacing w:w="30" w:type="dxa"/>
        </w:trPr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0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manzanas .....................................................</w:t>
            </w:r>
          </w:p>
        </w:tc>
        <w:tc>
          <w:tcPr>
            <w:tcW w:w="57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1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2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madres .....................................................</w:t>
            </w:r>
          </w:p>
        </w:tc>
      </w:tr>
      <w:tr w:rsidR="0070384B" w14:paraId="61999677" w14:textId="77777777">
        <w:trPr>
          <w:tblCellSpacing w:w="30" w:type="dxa"/>
        </w:trPr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4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libros .....................................................</w:t>
            </w:r>
          </w:p>
        </w:tc>
        <w:tc>
          <w:tcPr>
            <w:tcW w:w="57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5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6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lámparas .....................................................</w:t>
            </w:r>
          </w:p>
        </w:tc>
      </w:tr>
      <w:tr w:rsidR="0070384B" w14:paraId="6199967B" w14:textId="77777777">
        <w:trPr>
          <w:tblCellSpacing w:w="30" w:type="dxa"/>
        </w:trPr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8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caballos .....................................................</w:t>
            </w:r>
          </w:p>
        </w:tc>
        <w:tc>
          <w:tcPr>
            <w:tcW w:w="570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9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3975" w:type="dxa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99967A" w14:textId="77777777" w:rsidR="0070384B" w:rsidRDefault="002B1EF4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chos .....................................................</w:t>
            </w:r>
          </w:p>
        </w:tc>
      </w:tr>
    </w:tbl>
    <w:p w14:paraId="6199967C" w14:textId="77777777" w:rsidR="00000000" w:rsidRDefault="002B1EF4"/>
    <w:sectPr w:rsidR="00000000">
      <w:footerReference w:type="default" r:id="rId7"/>
      <w:pgSz w:w="11906" w:h="16838"/>
      <w:pgMar w:top="1417" w:right="1701" w:bottom="1886" w:left="1701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9681" w14:textId="77777777" w:rsidR="00000000" w:rsidRDefault="002B1EF4">
      <w:pPr>
        <w:spacing w:after="0" w:line="240" w:lineRule="auto"/>
      </w:pPr>
      <w:r>
        <w:separator/>
      </w:r>
    </w:p>
  </w:endnote>
  <w:endnote w:type="continuationSeparator" w:id="0">
    <w:p w14:paraId="61999683" w14:textId="77777777" w:rsidR="00000000" w:rsidRDefault="002B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967C" w14:textId="77777777" w:rsidR="0070384B" w:rsidRDefault="002B1EF4">
    <w:pPr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2020-04-16T13:41:48+02:00 - v6 - </w:t>
    </w:r>
    <w:proofErr w:type="spellStart"/>
    <w:r>
      <w:rPr>
        <w:color w:val="FFFFFF"/>
        <w:sz w:val="16"/>
        <w:szCs w:val="16"/>
      </w:rPr>
      <w:t>phpdocx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9967D" w14:textId="77777777" w:rsidR="00000000" w:rsidRDefault="002B1EF4">
      <w:pPr>
        <w:spacing w:after="0" w:line="240" w:lineRule="auto"/>
      </w:pPr>
      <w:r>
        <w:separator/>
      </w:r>
    </w:p>
  </w:footnote>
  <w:footnote w:type="continuationSeparator" w:id="0">
    <w:p w14:paraId="6199967F" w14:textId="77777777" w:rsidR="00000000" w:rsidRDefault="002B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F5763"/>
    <w:multiLevelType w:val="hybridMultilevel"/>
    <w:tmpl w:val="5E321294"/>
    <w:lvl w:ilvl="0" w:tplc="74039150">
      <w:start w:val="1"/>
      <w:numFmt w:val="decimal"/>
      <w:lvlText w:val="%1."/>
      <w:lvlJc w:val="left"/>
      <w:pPr>
        <w:ind w:left="720" w:hanging="360"/>
      </w:pPr>
    </w:lvl>
    <w:lvl w:ilvl="1" w:tplc="74039150" w:tentative="1">
      <w:start w:val="1"/>
      <w:numFmt w:val="lowerLetter"/>
      <w:lvlText w:val="%2."/>
      <w:lvlJc w:val="left"/>
      <w:pPr>
        <w:ind w:left="1440" w:hanging="360"/>
      </w:pPr>
    </w:lvl>
    <w:lvl w:ilvl="2" w:tplc="74039150" w:tentative="1">
      <w:start w:val="1"/>
      <w:numFmt w:val="lowerRoman"/>
      <w:lvlText w:val="%3."/>
      <w:lvlJc w:val="right"/>
      <w:pPr>
        <w:ind w:left="2160" w:hanging="180"/>
      </w:pPr>
    </w:lvl>
    <w:lvl w:ilvl="3" w:tplc="74039150" w:tentative="1">
      <w:start w:val="1"/>
      <w:numFmt w:val="decimal"/>
      <w:lvlText w:val="%4."/>
      <w:lvlJc w:val="left"/>
      <w:pPr>
        <w:ind w:left="2880" w:hanging="360"/>
      </w:pPr>
    </w:lvl>
    <w:lvl w:ilvl="4" w:tplc="74039150" w:tentative="1">
      <w:start w:val="1"/>
      <w:numFmt w:val="lowerLetter"/>
      <w:lvlText w:val="%5."/>
      <w:lvlJc w:val="left"/>
      <w:pPr>
        <w:ind w:left="3600" w:hanging="360"/>
      </w:pPr>
    </w:lvl>
    <w:lvl w:ilvl="5" w:tplc="74039150" w:tentative="1">
      <w:start w:val="1"/>
      <w:numFmt w:val="lowerRoman"/>
      <w:lvlText w:val="%6."/>
      <w:lvlJc w:val="right"/>
      <w:pPr>
        <w:ind w:left="4320" w:hanging="180"/>
      </w:pPr>
    </w:lvl>
    <w:lvl w:ilvl="6" w:tplc="74039150" w:tentative="1">
      <w:start w:val="1"/>
      <w:numFmt w:val="decimal"/>
      <w:lvlText w:val="%7."/>
      <w:lvlJc w:val="left"/>
      <w:pPr>
        <w:ind w:left="5040" w:hanging="360"/>
      </w:pPr>
    </w:lvl>
    <w:lvl w:ilvl="7" w:tplc="74039150" w:tentative="1">
      <w:start w:val="1"/>
      <w:numFmt w:val="lowerLetter"/>
      <w:lvlText w:val="%8."/>
      <w:lvlJc w:val="left"/>
      <w:pPr>
        <w:ind w:left="5760" w:hanging="360"/>
      </w:pPr>
    </w:lvl>
    <w:lvl w:ilvl="8" w:tplc="74039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AD54BB"/>
    <w:multiLevelType w:val="hybridMultilevel"/>
    <w:tmpl w:val="A460756C"/>
    <w:lvl w:ilvl="0" w:tplc="3097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4B"/>
    <w:rsid w:val="00056BA2"/>
    <w:rsid w:val="002B1EF4"/>
    <w:rsid w:val="00452B49"/>
    <w:rsid w:val="0053559F"/>
    <w:rsid w:val="005D7A40"/>
    <w:rsid w:val="007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9619"/>
  <w15:docId w15:val="{23463547-24DB-4DE6-B727-C1DD1CF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/>
        <w:sz w:val="10"/>
        <w:szCs w:val="22"/>
        <w:lang w:val="es-E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18"/>
    <w:pPr>
      <w:spacing w:before="0"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C612A"/>
    <w:pPr>
      <w:spacing w:after="140" w:line="288" w:lineRule="auto"/>
    </w:pPr>
  </w:style>
  <w:style w:type="paragraph" w:styleId="Lista">
    <w:name w:val="List"/>
    <w:basedOn w:val="Textoindependiente"/>
    <w:rsid w:val="004C612A"/>
    <w:rPr>
      <w:rFonts w:cs="Lohit Devanagari"/>
    </w:rPr>
  </w:style>
  <w:style w:type="paragraph" w:customStyle="1" w:styleId="Descripcin1">
    <w:name w:val="Descripción1"/>
    <w:basedOn w:val="Normal"/>
    <w:qFormat/>
    <w:rsid w:val="004C61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C612A"/>
    <w:pPr>
      <w:suppressLineNumbers/>
    </w:pPr>
    <w:rPr>
      <w:rFonts w:cs="Lohit Devanagari"/>
    </w:rPr>
  </w:style>
  <w:style w:type="paragraph" w:styleId="Encabezado">
    <w:name w:val="header"/>
    <w:basedOn w:val="Normal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notapie">
    <w:name w:val="footnote text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59"/>
    <w:rsid w:val="00501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eleuteron</dc:creator>
  <dc:description/>
  <cp:lastModifiedBy>Luis Pablo Molina Martin</cp:lastModifiedBy>
  <cp:revision>19</cp:revision>
  <dcterms:created xsi:type="dcterms:W3CDTF">2018-05-17T08:32:00Z</dcterms:created>
  <dcterms:modified xsi:type="dcterms:W3CDTF">2020-04-16T11:49:00Z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