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6B" w:rsidRDefault="00D42DE7" w:rsidP="00997C85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</w:t>
      </w:r>
      <w:r w:rsidR="00AA7389">
        <w:rPr>
          <w:b/>
          <w:sz w:val="28"/>
          <w:szCs w:val="28"/>
        </w:rPr>
        <w:t xml:space="preserve"> урока</w:t>
      </w:r>
    </w:p>
    <w:p w:rsidR="00FC706B" w:rsidRPr="00FC706B" w:rsidRDefault="00FC706B" w:rsidP="007D2CE2">
      <w:pPr>
        <w:widowControl/>
        <w:suppressAutoHyphens w:val="0"/>
        <w:spacing w:before="100" w:beforeAutospacing="1" w:after="100" w:afterAutospacing="1"/>
        <w:contextualSpacing/>
        <w:textAlignment w:val="auto"/>
        <w:rPr>
          <w:rFonts w:eastAsia="Times New Roman"/>
          <w:kern w:val="0"/>
          <w:lang w:eastAsia="ru-RU" w:bidi="ar-SA"/>
        </w:rPr>
      </w:pPr>
      <w:r w:rsidRPr="00FC706B">
        <w:rPr>
          <w:rFonts w:eastAsia="Times New Roman"/>
          <w:kern w:val="0"/>
          <w:lang w:eastAsia="ru-RU" w:bidi="ar-SA"/>
        </w:rPr>
        <w:t xml:space="preserve">ФИО учителя: </w:t>
      </w:r>
      <w:proofErr w:type="spellStart"/>
      <w:r w:rsidR="007F390B">
        <w:rPr>
          <w:rFonts w:eastAsia="Times New Roman"/>
          <w:b/>
          <w:kern w:val="0"/>
          <w:lang w:eastAsia="ru-RU" w:bidi="ar-SA"/>
        </w:rPr>
        <w:t>Чунихина</w:t>
      </w:r>
      <w:proofErr w:type="spellEnd"/>
      <w:r w:rsidR="007F390B">
        <w:rPr>
          <w:rFonts w:eastAsia="Times New Roman"/>
          <w:b/>
          <w:kern w:val="0"/>
          <w:lang w:eastAsia="ru-RU" w:bidi="ar-SA"/>
        </w:rPr>
        <w:t xml:space="preserve"> Евгения Александровна</w:t>
      </w:r>
    </w:p>
    <w:p w:rsidR="00FC706B" w:rsidRPr="00FC706B" w:rsidRDefault="00FC706B" w:rsidP="007D2CE2">
      <w:pPr>
        <w:widowControl/>
        <w:suppressAutoHyphens w:val="0"/>
        <w:spacing w:before="100" w:beforeAutospacing="1" w:after="100" w:afterAutospacing="1"/>
        <w:contextualSpacing/>
        <w:textAlignment w:val="auto"/>
        <w:rPr>
          <w:rFonts w:eastAsia="Times New Roman"/>
          <w:kern w:val="0"/>
          <w:lang w:eastAsia="ru-RU" w:bidi="ar-SA"/>
        </w:rPr>
      </w:pPr>
      <w:r w:rsidRPr="00FC706B">
        <w:rPr>
          <w:rFonts w:eastAsia="Times New Roman"/>
          <w:kern w:val="0"/>
          <w:lang w:eastAsia="ru-RU" w:bidi="ar-SA"/>
        </w:rPr>
        <w:t>Место работы</w:t>
      </w:r>
      <w:r w:rsidR="00A6422D">
        <w:rPr>
          <w:rFonts w:eastAsia="Times New Roman"/>
          <w:kern w:val="0"/>
          <w:lang w:eastAsia="ru-RU" w:bidi="ar-SA"/>
        </w:rPr>
        <w:t xml:space="preserve">: </w:t>
      </w:r>
      <w:r w:rsidRPr="00FC706B">
        <w:rPr>
          <w:rFonts w:eastAsia="Times New Roman"/>
          <w:kern w:val="0"/>
          <w:lang w:eastAsia="ru-RU" w:bidi="ar-SA"/>
        </w:rPr>
        <w:t xml:space="preserve"> </w:t>
      </w:r>
      <w:r w:rsidR="007F390B">
        <w:rPr>
          <w:rFonts w:eastAsia="Times New Roman"/>
          <w:kern w:val="0"/>
          <w:lang w:eastAsia="ru-RU" w:bidi="ar-SA"/>
        </w:rPr>
        <w:t>МБОУ СОШ №19</w:t>
      </w:r>
    </w:p>
    <w:p w:rsidR="00FC706B" w:rsidRPr="00FC706B" w:rsidRDefault="00D64219" w:rsidP="007D2CE2">
      <w:pPr>
        <w:widowControl/>
        <w:suppressAutoHyphens w:val="0"/>
        <w:spacing w:before="100" w:beforeAutospacing="1" w:after="100" w:afterAutospacing="1"/>
        <w:contextualSpacing/>
        <w:textAlignment w:val="auto"/>
        <w:rPr>
          <w:rFonts w:eastAsia="Times New Roman"/>
          <w:kern w:val="0"/>
          <w:lang w:eastAsia="ru-RU" w:bidi="ar-SA"/>
        </w:rPr>
      </w:pPr>
      <w:r>
        <w:rPr>
          <w:rFonts w:eastAsia="Times New Roman"/>
          <w:kern w:val="0"/>
          <w:lang w:eastAsia="ru-RU" w:bidi="ar-SA"/>
        </w:rPr>
        <w:t>Должность: у</w:t>
      </w:r>
      <w:r w:rsidR="00FC706B" w:rsidRPr="00FC706B">
        <w:rPr>
          <w:rFonts w:eastAsia="Times New Roman"/>
          <w:kern w:val="0"/>
          <w:lang w:eastAsia="ru-RU" w:bidi="ar-SA"/>
        </w:rPr>
        <w:t xml:space="preserve">читель математики </w:t>
      </w:r>
    </w:p>
    <w:p w:rsidR="00D64219" w:rsidRDefault="00D64219" w:rsidP="007D2CE2">
      <w:pPr>
        <w:widowControl/>
        <w:suppressAutoHyphens w:val="0"/>
        <w:spacing w:before="100" w:beforeAutospacing="1" w:after="100" w:afterAutospacing="1"/>
        <w:contextualSpacing/>
        <w:textAlignment w:val="auto"/>
        <w:rPr>
          <w:rFonts w:eastAsia="Times New Roman"/>
          <w:kern w:val="0"/>
          <w:lang w:eastAsia="ru-RU" w:bidi="ar-SA"/>
        </w:rPr>
      </w:pPr>
      <w:r>
        <w:rPr>
          <w:rFonts w:eastAsia="Times New Roman"/>
          <w:kern w:val="0"/>
          <w:lang w:eastAsia="ru-RU" w:bidi="ar-SA"/>
        </w:rPr>
        <w:t xml:space="preserve">Предмет: математика </w:t>
      </w:r>
    </w:p>
    <w:p w:rsidR="00FC706B" w:rsidRPr="00FC706B" w:rsidRDefault="00FC706B" w:rsidP="007D2CE2">
      <w:pPr>
        <w:widowControl/>
        <w:suppressAutoHyphens w:val="0"/>
        <w:spacing w:before="100" w:beforeAutospacing="1" w:after="100" w:afterAutospacing="1"/>
        <w:contextualSpacing/>
        <w:textAlignment w:val="auto"/>
        <w:rPr>
          <w:rFonts w:eastAsia="Times New Roman"/>
          <w:kern w:val="0"/>
          <w:lang w:eastAsia="ru-RU" w:bidi="ar-SA"/>
        </w:rPr>
      </w:pPr>
      <w:r w:rsidRPr="00FC706B">
        <w:rPr>
          <w:rFonts w:eastAsia="Times New Roman"/>
          <w:kern w:val="0"/>
          <w:lang w:eastAsia="ru-RU" w:bidi="ar-SA"/>
        </w:rPr>
        <w:t>Класс</w:t>
      </w:r>
      <w:r w:rsidR="00D64219">
        <w:rPr>
          <w:rFonts w:eastAsia="Times New Roman"/>
          <w:kern w:val="0"/>
          <w:lang w:eastAsia="ru-RU" w:bidi="ar-SA"/>
        </w:rPr>
        <w:t>:</w:t>
      </w:r>
      <w:r w:rsidR="00A6422D">
        <w:rPr>
          <w:rFonts w:eastAsia="Times New Roman"/>
          <w:kern w:val="0"/>
          <w:lang w:eastAsia="ru-RU" w:bidi="ar-SA"/>
        </w:rPr>
        <w:t xml:space="preserve"> 5 </w:t>
      </w:r>
      <w:r w:rsidR="00D64219">
        <w:rPr>
          <w:rFonts w:eastAsia="Times New Roman"/>
          <w:kern w:val="0"/>
          <w:lang w:eastAsia="ru-RU" w:bidi="ar-SA"/>
        </w:rPr>
        <w:t xml:space="preserve">класс </w:t>
      </w:r>
    </w:p>
    <w:p w:rsidR="00997C85" w:rsidRDefault="00D64219" w:rsidP="007D2CE2">
      <w:pPr>
        <w:widowControl/>
        <w:suppressAutoHyphens w:val="0"/>
        <w:spacing w:before="100" w:beforeAutospacing="1" w:after="100" w:afterAutospacing="1"/>
        <w:contextualSpacing/>
        <w:textAlignment w:val="auto"/>
        <w:rPr>
          <w:rFonts w:eastAsia="Times New Roman"/>
          <w:kern w:val="0"/>
          <w:lang w:eastAsia="ru-RU" w:bidi="ar-SA"/>
        </w:rPr>
      </w:pPr>
      <w:r w:rsidRPr="00D64219">
        <w:rPr>
          <w:rFonts w:eastAsia="Times New Roman"/>
          <w:b/>
          <w:kern w:val="0"/>
          <w:lang w:eastAsia="ru-RU" w:bidi="ar-SA"/>
        </w:rPr>
        <w:t>Тема урока</w:t>
      </w:r>
      <w:r>
        <w:rPr>
          <w:rFonts w:eastAsia="Times New Roman"/>
          <w:b/>
          <w:kern w:val="0"/>
          <w:lang w:eastAsia="ru-RU" w:bidi="ar-SA"/>
        </w:rPr>
        <w:t xml:space="preserve">. </w:t>
      </w:r>
      <w:r w:rsidR="007D2CE2">
        <w:rPr>
          <w:rFonts w:eastAsia="Times New Roman"/>
          <w:kern w:val="0"/>
          <w:lang w:eastAsia="ru-RU" w:bidi="ar-SA"/>
        </w:rPr>
        <w:t>Понятие смешанной дроби.</w:t>
      </w:r>
    </w:p>
    <w:p w:rsidR="00D64219" w:rsidRPr="00D64219" w:rsidRDefault="00D64219" w:rsidP="007D2CE2">
      <w:pPr>
        <w:widowControl/>
        <w:suppressAutoHyphens w:val="0"/>
        <w:spacing w:before="100" w:beforeAutospacing="1" w:after="100" w:afterAutospacing="1"/>
        <w:contextualSpacing/>
        <w:textAlignment w:val="auto"/>
        <w:rPr>
          <w:rFonts w:eastAsia="Times New Roman"/>
          <w:kern w:val="0"/>
          <w:lang w:eastAsia="ru-RU" w:bidi="ar-SA"/>
        </w:rPr>
      </w:pPr>
      <w:r>
        <w:rPr>
          <w:rFonts w:eastAsia="Times New Roman"/>
          <w:b/>
          <w:kern w:val="0"/>
          <w:lang w:eastAsia="ru-RU" w:bidi="ar-SA"/>
        </w:rPr>
        <w:t xml:space="preserve">Тип урока: </w:t>
      </w:r>
      <w:r w:rsidR="007D2CE2">
        <w:rPr>
          <w:rFonts w:eastAsia="Times New Roman"/>
          <w:kern w:val="0"/>
          <w:lang w:eastAsia="ru-RU" w:bidi="ar-SA"/>
        </w:rPr>
        <w:t xml:space="preserve">урок открытия новых </w:t>
      </w:r>
      <w:r w:rsidR="009D14AC">
        <w:rPr>
          <w:rFonts w:eastAsia="Times New Roman"/>
          <w:kern w:val="0"/>
          <w:lang w:eastAsia="ru-RU" w:bidi="ar-SA"/>
        </w:rPr>
        <w:t xml:space="preserve"> знани</w:t>
      </w:r>
      <w:r w:rsidR="007D2CE2">
        <w:rPr>
          <w:rFonts w:eastAsia="Times New Roman"/>
          <w:kern w:val="0"/>
          <w:lang w:eastAsia="ru-RU" w:bidi="ar-SA"/>
        </w:rPr>
        <w:t>й</w:t>
      </w:r>
      <w:r w:rsidR="00357CC2">
        <w:rPr>
          <w:rFonts w:eastAsia="Times New Roman"/>
          <w:kern w:val="0"/>
          <w:lang w:eastAsia="ru-RU" w:bidi="ar-SA"/>
        </w:rPr>
        <w:t>.</w:t>
      </w:r>
    </w:p>
    <w:p w:rsidR="00AD5A4B" w:rsidRPr="00AA7389" w:rsidRDefault="00D64219" w:rsidP="007D2CE2">
      <w:pPr>
        <w:widowControl/>
        <w:suppressAutoHyphens w:val="0"/>
        <w:spacing w:before="100" w:beforeAutospacing="1" w:after="100" w:afterAutospacing="1"/>
        <w:contextualSpacing/>
        <w:textAlignment w:val="auto"/>
        <w:rPr>
          <w:rFonts w:eastAsia="Times New Roman"/>
          <w:b/>
          <w:kern w:val="0"/>
          <w:lang w:eastAsia="ru-RU" w:bidi="ar-SA"/>
        </w:rPr>
      </w:pPr>
      <w:r w:rsidRPr="00D64219">
        <w:rPr>
          <w:rFonts w:eastAsia="Times New Roman"/>
          <w:b/>
          <w:kern w:val="0"/>
          <w:lang w:eastAsia="ru-RU" w:bidi="ar-SA"/>
        </w:rPr>
        <w:t xml:space="preserve">Формы организации взаимодействия на уроке: </w:t>
      </w:r>
      <w:r w:rsidRPr="00D64219">
        <w:rPr>
          <w:rFonts w:eastAsia="Times New Roman"/>
          <w:kern w:val="0"/>
          <w:lang w:eastAsia="ru-RU" w:bidi="ar-SA"/>
        </w:rPr>
        <w:t>коллективная, индивидуальна</w:t>
      </w:r>
      <w:r>
        <w:rPr>
          <w:rFonts w:eastAsia="Times New Roman"/>
          <w:kern w:val="0"/>
          <w:lang w:eastAsia="ru-RU" w:bidi="ar-SA"/>
        </w:rPr>
        <w:t>я</w:t>
      </w:r>
      <w:r w:rsidR="00AA7389">
        <w:rPr>
          <w:rFonts w:eastAsia="Times New Roman"/>
          <w:kern w:val="0"/>
          <w:lang w:eastAsia="ru-RU" w:bidi="ar-SA"/>
        </w:rPr>
        <w:t>, групповая.</w:t>
      </w:r>
    </w:p>
    <w:p w:rsidR="00AD5A4B" w:rsidRPr="00AA7389" w:rsidRDefault="00AA7389" w:rsidP="007D2CE2">
      <w:pPr>
        <w:widowControl/>
        <w:suppressAutoHyphens w:val="0"/>
        <w:spacing w:before="100" w:beforeAutospacing="1" w:after="100" w:afterAutospacing="1"/>
        <w:contextualSpacing/>
        <w:textAlignment w:val="auto"/>
        <w:rPr>
          <w:rFonts w:eastAsia="Times New Roman"/>
          <w:b/>
          <w:kern w:val="0"/>
          <w:lang w:eastAsia="ru-RU" w:bidi="ar-SA"/>
        </w:rPr>
      </w:pPr>
      <w:r w:rsidRPr="00AA7389">
        <w:rPr>
          <w:rFonts w:eastAsia="Times New Roman"/>
          <w:b/>
          <w:kern w:val="0"/>
          <w:lang w:eastAsia="ru-RU" w:bidi="ar-SA"/>
        </w:rPr>
        <w:t>Цели урока:</w:t>
      </w:r>
    </w:p>
    <w:p w:rsidR="007D2CE2" w:rsidRPr="002E10AF" w:rsidRDefault="00AF60AA" w:rsidP="007F390B">
      <w:pPr>
        <w:pStyle w:val="1"/>
        <w:spacing w:before="0" w:beforeAutospacing="0" w:after="0"/>
        <w:mirrorIndents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D2CE2">
        <w:rPr>
          <w:rFonts w:ascii="Times New Roman" w:hAnsi="Times New Roman" w:cs="Times New Roman"/>
          <w:b w:val="0"/>
          <w:bCs w:val="0"/>
          <w:i/>
          <w:color w:val="auto"/>
          <w:kern w:val="0"/>
          <w:sz w:val="24"/>
          <w:szCs w:val="24"/>
        </w:rPr>
        <w:t>Дидактическая</w:t>
      </w:r>
      <w:r w:rsidR="00094047" w:rsidRPr="007D2CE2">
        <w:rPr>
          <w:b w:val="0"/>
          <w:bCs w:val="0"/>
          <w:i/>
          <w:color w:val="auto"/>
          <w:kern w:val="0"/>
        </w:rPr>
        <w:t xml:space="preserve"> </w:t>
      </w:r>
      <w:r w:rsidR="00094047" w:rsidRPr="007D2CE2">
        <w:rPr>
          <w:rFonts w:ascii="Times New Roman" w:hAnsi="Times New Roman" w:cs="Times New Roman"/>
          <w:b w:val="0"/>
          <w:bCs w:val="0"/>
          <w:i/>
          <w:color w:val="auto"/>
          <w:kern w:val="0"/>
          <w:sz w:val="24"/>
          <w:szCs w:val="24"/>
        </w:rPr>
        <w:t>цель</w:t>
      </w:r>
      <w:r w:rsidRPr="007D2CE2">
        <w:rPr>
          <w:rFonts w:ascii="Times New Roman" w:hAnsi="Times New Roman" w:cs="Times New Roman"/>
          <w:b w:val="0"/>
          <w:bCs w:val="0"/>
          <w:i/>
          <w:color w:val="auto"/>
          <w:kern w:val="0"/>
          <w:sz w:val="24"/>
          <w:szCs w:val="24"/>
        </w:rPr>
        <w:t>:</w:t>
      </w:r>
      <w:r w:rsidRPr="007D2CE2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сформировать представление</w:t>
      </w:r>
      <w:r w:rsidR="007D2CE2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о</w:t>
      </w:r>
      <w:r w:rsidR="007D2CE2" w:rsidRPr="002E10A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смешанных числ</w:t>
      </w:r>
      <w:r w:rsidR="007D2CE2">
        <w:rPr>
          <w:rFonts w:ascii="Times New Roman" w:hAnsi="Times New Roman" w:cs="Times New Roman"/>
          <w:b w:val="0"/>
          <w:color w:val="auto"/>
          <w:sz w:val="24"/>
          <w:szCs w:val="24"/>
        </w:rPr>
        <w:t>ах</w:t>
      </w:r>
      <w:r w:rsidR="007D2CE2" w:rsidRPr="002E10A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вы</w:t>
      </w:r>
      <w:r w:rsidR="007D2CE2">
        <w:rPr>
          <w:rFonts w:ascii="Times New Roman" w:hAnsi="Times New Roman" w:cs="Times New Roman"/>
          <w:b w:val="0"/>
          <w:color w:val="auto"/>
          <w:sz w:val="24"/>
          <w:szCs w:val="24"/>
        </w:rPr>
        <w:t>вести</w:t>
      </w:r>
      <w:r w:rsidR="007D2CE2" w:rsidRPr="002E10A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правило перевода из неправильной дроби в смешанное число, </w:t>
      </w:r>
      <w:r w:rsidR="007D2CE2">
        <w:rPr>
          <w:rFonts w:ascii="Times New Roman" w:hAnsi="Times New Roman" w:cs="Times New Roman"/>
          <w:b w:val="0"/>
          <w:color w:val="auto"/>
          <w:sz w:val="24"/>
          <w:szCs w:val="24"/>
        </w:rPr>
        <w:t>и наоборот</w:t>
      </w:r>
      <w:proofErr w:type="gramStart"/>
      <w:r w:rsidR="007D2CE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:</w:t>
      </w:r>
      <w:proofErr w:type="gramEnd"/>
      <w:r w:rsidR="007D2CE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смешанную дробь</w:t>
      </w:r>
      <w:r w:rsidR="00F92E2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перевести в неправильную дробь.</w:t>
      </w:r>
    </w:p>
    <w:p w:rsidR="00AF60AA" w:rsidRPr="00AF60AA" w:rsidRDefault="00AF60AA" w:rsidP="007F390B">
      <w:pPr>
        <w:widowControl/>
        <w:suppressAutoHyphens w:val="0"/>
        <w:contextualSpacing/>
        <w:textAlignment w:val="auto"/>
        <w:rPr>
          <w:rFonts w:eastAsia="Times New Roman"/>
          <w:bCs/>
          <w:i/>
          <w:kern w:val="0"/>
          <w:lang w:eastAsia="ru-RU" w:bidi="ar-SA"/>
        </w:rPr>
      </w:pPr>
      <w:r>
        <w:rPr>
          <w:rFonts w:eastAsia="Times New Roman"/>
          <w:bCs/>
          <w:i/>
          <w:kern w:val="0"/>
          <w:lang w:eastAsia="ru-RU" w:bidi="ar-SA"/>
        </w:rPr>
        <w:t>Воспитательная</w:t>
      </w:r>
      <w:r w:rsidR="00094047">
        <w:rPr>
          <w:rFonts w:eastAsia="Times New Roman"/>
          <w:bCs/>
          <w:i/>
          <w:kern w:val="0"/>
          <w:lang w:eastAsia="ru-RU" w:bidi="ar-SA"/>
        </w:rPr>
        <w:t xml:space="preserve"> цель</w:t>
      </w:r>
      <w:r>
        <w:rPr>
          <w:rFonts w:eastAsia="Times New Roman"/>
          <w:bCs/>
          <w:i/>
          <w:kern w:val="0"/>
          <w:lang w:eastAsia="ru-RU" w:bidi="ar-SA"/>
        </w:rPr>
        <w:t xml:space="preserve">: </w:t>
      </w:r>
      <w:r w:rsidR="00E3751F">
        <w:rPr>
          <w:rFonts w:eastAsia="Times New Roman"/>
          <w:bCs/>
          <w:kern w:val="0"/>
          <w:lang w:eastAsia="ru-RU" w:bidi="ar-SA"/>
        </w:rPr>
        <w:t xml:space="preserve">воспитывать культуру математических записей, </w:t>
      </w:r>
      <w:r w:rsidRPr="00AF60AA">
        <w:rPr>
          <w:rFonts w:eastAsia="Times New Roman"/>
          <w:bCs/>
          <w:kern w:val="0"/>
          <w:lang w:eastAsia="ru-RU" w:bidi="ar-SA"/>
        </w:rPr>
        <w:t>воспитывать активность, аккуратность, прививать умение выслушивать других</w:t>
      </w:r>
      <w:r w:rsidR="007D2CE2">
        <w:rPr>
          <w:rFonts w:eastAsia="Times New Roman"/>
          <w:bCs/>
          <w:kern w:val="0"/>
          <w:lang w:eastAsia="ru-RU" w:bidi="ar-SA"/>
        </w:rPr>
        <w:t>.</w:t>
      </w:r>
    </w:p>
    <w:p w:rsidR="00C67333" w:rsidRPr="00094047" w:rsidRDefault="00AF60AA" w:rsidP="007F390B">
      <w:pPr>
        <w:widowControl/>
        <w:suppressAutoHyphens w:val="0"/>
        <w:contextualSpacing/>
        <w:textAlignment w:val="auto"/>
        <w:rPr>
          <w:rFonts w:eastAsia="Times New Roman"/>
          <w:bCs/>
          <w:kern w:val="0"/>
          <w:lang w:eastAsia="ru-RU" w:bidi="ar-SA"/>
        </w:rPr>
      </w:pPr>
      <w:r>
        <w:rPr>
          <w:rFonts w:eastAsia="Times New Roman"/>
          <w:bCs/>
          <w:i/>
          <w:kern w:val="0"/>
          <w:lang w:eastAsia="ru-RU" w:bidi="ar-SA"/>
        </w:rPr>
        <w:t>Коррекционно-развивающая</w:t>
      </w:r>
      <w:r w:rsidR="00094047">
        <w:rPr>
          <w:rFonts w:eastAsia="Times New Roman"/>
          <w:bCs/>
          <w:i/>
          <w:kern w:val="0"/>
          <w:lang w:eastAsia="ru-RU" w:bidi="ar-SA"/>
        </w:rPr>
        <w:t xml:space="preserve"> цель</w:t>
      </w:r>
      <w:r>
        <w:rPr>
          <w:rFonts w:eastAsia="Times New Roman"/>
          <w:bCs/>
          <w:i/>
          <w:kern w:val="0"/>
          <w:lang w:eastAsia="ru-RU" w:bidi="ar-SA"/>
        </w:rPr>
        <w:t>:</w:t>
      </w:r>
      <w:r w:rsidR="00094047">
        <w:rPr>
          <w:rFonts w:eastAsia="Times New Roman"/>
          <w:bCs/>
          <w:i/>
          <w:kern w:val="0"/>
          <w:lang w:eastAsia="ru-RU" w:bidi="ar-SA"/>
        </w:rPr>
        <w:t xml:space="preserve"> </w:t>
      </w:r>
      <w:r>
        <w:rPr>
          <w:rFonts w:eastAsia="Times New Roman"/>
          <w:bCs/>
          <w:i/>
          <w:kern w:val="0"/>
          <w:lang w:eastAsia="ru-RU" w:bidi="ar-SA"/>
        </w:rPr>
        <w:t xml:space="preserve"> </w:t>
      </w:r>
      <w:r w:rsidRPr="00AF60AA">
        <w:rPr>
          <w:rFonts w:eastAsia="Times New Roman"/>
          <w:bCs/>
          <w:kern w:val="0"/>
          <w:lang w:eastAsia="ru-RU" w:bidi="ar-SA"/>
        </w:rPr>
        <w:t>направлена на</w:t>
      </w:r>
      <w:r>
        <w:rPr>
          <w:rFonts w:eastAsia="Times New Roman"/>
          <w:bCs/>
          <w:i/>
          <w:kern w:val="0"/>
          <w:lang w:eastAsia="ru-RU" w:bidi="ar-SA"/>
        </w:rPr>
        <w:t xml:space="preserve"> </w:t>
      </w:r>
      <w:r>
        <w:rPr>
          <w:rFonts w:eastAsia="Times New Roman"/>
          <w:bCs/>
          <w:kern w:val="0"/>
          <w:lang w:eastAsia="ru-RU" w:bidi="ar-SA"/>
        </w:rPr>
        <w:t xml:space="preserve">речевое развитие, сенсомоторное (выполнение всех двигательных действий, </w:t>
      </w:r>
      <w:r w:rsidR="00094047">
        <w:rPr>
          <w:rFonts w:eastAsia="Times New Roman"/>
          <w:bCs/>
          <w:kern w:val="0"/>
          <w:lang w:eastAsia="ru-RU" w:bidi="ar-SA"/>
        </w:rPr>
        <w:t xml:space="preserve">которые необходимы для выполнения заданий), развитие </w:t>
      </w:r>
      <w:proofErr w:type="gramStart"/>
      <w:r w:rsidR="00094047">
        <w:rPr>
          <w:rFonts w:eastAsia="Times New Roman"/>
          <w:bCs/>
          <w:kern w:val="0"/>
          <w:lang w:eastAsia="ru-RU" w:bidi="ar-SA"/>
        </w:rPr>
        <w:t>познавательной</w:t>
      </w:r>
      <w:proofErr w:type="gramEnd"/>
      <w:r w:rsidR="00094047">
        <w:rPr>
          <w:rFonts w:eastAsia="Times New Roman"/>
          <w:bCs/>
          <w:kern w:val="0"/>
          <w:lang w:eastAsia="ru-RU" w:bidi="ar-SA"/>
        </w:rPr>
        <w:t xml:space="preserve"> деятельности</w:t>
      </w:r>
      <w:r w:rsidR="00E3751F">
        <w:rPr>
          <w:rFonts w:eastAsia="Times New Roman"/>
          <w:bCs/>
          <w:kern w:val="0"/>
          <w:lang w:eastAsia="ru-RU" w:bidi="ar-SA"/>
        </w:rPr>
        <w:t>, развитие навыков самоанализа и самоконтроля.</w:t>
      </w:r>
    </w:p>
    <w:p w:rsidR="00EA1BFB" w:rsidRPr="00EA1BFB" w:rsidRDefault="00EA1BFB" w:rsidP="007F390B">
      <w:pPr>
        <w:widowControl/>
        <w:suppressAutoHyphens w:val="0"/>
        <w:contextualSpacing/>
        <w:textAlignment w:val="auto"/>
        <w:rPr>
          <w:rFonts w:eastAsia="Times New Roman"/>
          <w:b/>
          <w:kern w:val="0"/>
          <w:lang w:eastAsia="ru-RU" w:bidi="ar-SA"/>
        </w:rPr>
      </w:pPr>
      <w:r w:rsidRPr="00EA1BFB">
        <w:rPr>
          <w:rFonts w:eastAsia="Times New Roman"/>
          <w:b/>
          <w:kern w:val="0"/>
          <w:lang w:eastAsia="ru-RU" w:bidi="ar-SA"/>
        </w:rPr>
        <w:t xml:space="preserve">Планируемые образовательные результаты: </w:t>
      </w:r>
      <w:r w:rsidR="0015161C" w:rsidRPr="0015161C">
        <w:rPr>
          <w:rFonts w:eastAsia="Times New Roman"/>
          <w:kern w:val="0"/>
          <w:lang w:eastAsia="ru-RU" w:bidi="ar-SA"/>
        </w:rPr>
        <w:t>учащиеся</w:t>
      </w:r>
      <w:r w:rsidR="0015161C">
        <w:rPr>
          <w:rFonts w:eastAsia="Times New Roman"/>
          <w:b/>
          <w:kern w:val="0"/>
          <w:lang w:eastAsia="ru-RU" w:bidi="ar-SA"/>
        </w:rPr>
        <w:t xml:space="preserve"> </w:t>
      </w:r>
      <w:r w:rsidRPr="00EA1BFB">
        <w:rPr>
          <w:rFonts w:eastAsia="Times New Roman"/>
          <w:kern w:val="0"/>
          <w:lang w:eastAsia="ru-RU" w:bidi="ar-SA"/>
        </w:rPr>
        <w:t>получат возможность научиться</w:t>
      </w:r>
      <w:r w:rsidRPr="00880F4E">
        <w:rPr>
          <w:rFonts w:ascii="Calibri" w:eastAsia="Calibri" w:hAnsi="Calibri"/>
          <w:kern w:val="0"/>
          <w:sz w:val="22"/>
          <w:szCs w:val="22"/>
          <w:lang w:eastAsia="en-US" w:bidi="ar-SA"/>
        </w:rPr>
        <w:t xml:space="preserve"> </w:t>
      </w:r>
      <w:r>
        <w:rPr>
          <w:rFonts w:eastAsia="Times New Roman"/>
          <w:kern w:val="0"/>
          <w:lang w:eastAsia="ru-RU" w:bidi="ar-SA"/>
        </w:rPr>
        <w:t>воспроизводить</w:t>
      </w:r>
      <w:r w:rsidRPr="00EA1BFB">
        <w:rPr>
          <w:rFonts w:eastAsia="Times New Roman"/>
          <w:kern w:val="0"/>
          <w:lang w:eastAsia="ru-RU" w:bidi="ar-SA"/>
        </w:rPr>
        <w:t xml:space="preserve"> своими словами правил</w:t>
      </w:r>
      <w:r>
        <w:rPr>
          <w:rFonts w:eastAsia="Times New Roman"/>
          <w:kern w:val="0"/>
          <w:lang w:eastAsia="ru-RU" w:bidi="ar-SA"/>
        </w:rPr>
        <w:t xml:space="preserve">о </w:t>
      </w:r>
      <w:r w:rsidR="007D2CE2">
        <w:rPr>
          <w:rFonts w:eastAsia="Times New Roman"/>
          <w:kern w:val="0"/>
          <w:lang w:eastAsia="ru-RU" w:bidi="ar-SA"/>
        </w:rPr>
        <w:t>выведения смешанных</w:t>
      </w:r>
      <w:r>
        <w:rPr>
          <w:rFonts w:eastAsia="Times New Roman"/>
          <w:kern w:val="0"/>
          <w:lang w:eastAsia="ru-RU" w:bidi="ar-SA"/>
        </w:rPr>
        <w:t xml:space="preserve"> дробей,  выполнять </w:t>
      </w:r>
      <w:r w:rsidR="0015161C">
        <w:rPr>
          <w:rFonts w:eastAsia="Times New Roman"/>
          <w:kern w:val="0"/>
          <w:lang w:eastAsia="ru-RU" w:bidi="ar-SA"/>
        </w:rPr>
        <w:t xml:space="preserve"> действие </w:t>
      </w:r>
      <w:r w:rsidR="00F92E29">
        <w:rPr>
          <w:rFonts w:eastAsia="Times New Roman"/>
          <w:kern w:val="0"/>
          <w:lang w:eastAsia="ru-RU" w:bidi="ar-SA"/>
        </w:rPr>
        <w:t>перевода</w:t>
      </w:r>
      <w:r w:rsidR="0015161C">
        <w:rPr>
          <w:rFonts w:eastAsia="Times New Roman"/>
          <w:kern w:val="0"/>
          <w:lang w:eastAsia="ru-RU" w:bidi="ar-SA"/>
        </w:rPr>
        <w:t xml:space="preserve"> </w:t>
      </w:r>
      <w:r w:rsidRPr="00EA1BFB">
        <w:rPr>
          <w:rFonts w:eastAsia="Times New Roman"/>
          <w:kern w:val="0"/>
          <w:lang w:eastAsia="ru-RU" w:bidi="ar-SA"/>
        </w:rPr>
        <w:t xml:space="preserve"> по образцу, алгоритму</w:t>
      </w:r>
      <w:r>
        <w:rPr>
          <w:rFonts w:eastAsia="Times New Roman"/>
          <w:kern w:val="0"/>
          <w:lang w:eastAsia="ru-RU" w:bidi="ar-SA"/>
        </w:rPr>
        <w:t>.</w:t>
      </w:r>
    </w:p>
    <w:p w:rsidR="00357CC2" w:rsidRDefault="00D64219" w:rsidP="007F390B">
      <w:pPr>
        <w:widowControl/>
        <w:suppressAutoHyphens w:val="0"/>
        <w:contextualSpacing/>
        <w:textAlignment w:val="auto"/>
        <w:rPr>
          <w:rFonts w:eastAsia="Times New Roman"/>
          <w:kern w:val="0"/>
          <w:lang w:eastAsia="ru-RU" w:bidi="ar-SA"/>
        </w:rPr>
      </w:pPr>
      <w:r w:rsidRPr="00D64219">
        <w:rPr>
          <w:rFonts w:eastAsia="Times New Roman"/>
          <w:b/>
          <w:kern w:val="0"/>
          <w:lang w:eastAsia="ru-RU" w:bidi="ar-SA"/>
        </w:rPr>
        <w:t>Оборудование</w:t>
      </w:r>
      <w:r w:rsidR="00357CC2">
        <w:rPr>
          <w:rFonts w:eastAsia="Times New Roman"/>
          <w:b/>
          <w:kern w:val="0"/>
          <w:lang w:eastAsia="ru-RU" w:bidi="ar-SA"/>
        </w:rPr>
        <w:t xml:space="preserve"> и оснащение урока</w:t>
      </w:r>
      <w:r w:rsidRPr="00D64219">
        <w:rPr>
          <w:rFonts w:eastAsia="Times New Roman"/>
          <w:kern w:val="0"/>
          <w:lang w:eastAsia="ru-RU" w:bidi="ar-SA"/>
        </w:rPr>
        <w:t>:</w:t>
      </w:r>
      <w:r>
        <w:rPr>
          <w:rFonts w:eastAsia="Times New Roman"/>
          <w:kern w:val="0"/>
          <w:lang w:eastAsia="ru-RU" w:bidi="ar-SA"/>
        </w:rPr>
        <w:t xml:space="preserve"> </w:t>
      </w:r>
      <w:r w:rsidRPr="00D64219">
        <w:rPr>
          <w:rFonts w:eastAsia="Times New Roman"/>
          <w:kern w:val="0"/>
          <w:lang w:eastAsia="ru-RU" w:bidi="ar-SA"/>
        </w:rPr>
        <w:t xml:space="preserve"> </w:t>
      </w:r>
    </w:p>
    <w:p w:rsidR="00357CC2" w:rsidRPr="0078714B" w:rsidRDefault="00357CC2" w:rsidP="007F390B">
      <w:pPr>
        <w:widowControl/>
        <w:suppressAutoHyphens w:val="0"/>
        <w:contextualSpacing/>
        <w:textAlignment w:val="auto"/>
        <w:rPr>
          <w:rFonts w:eastAsia="Times New Roman"/>
          <w:kern w:val="0"/>
          <w:lang w:eastAsia="ru-RU" w:bidi="ar-SA"/>
        </w:rPr>
      </w:pPr>
      <w:r>
        <w:rPr>
          <w:rFonts w:eastAsia="Times New Roman"/>
          <w:kern w:val="0"/>
          <w:lang w:eastAsia="ru-RU" w:bidi="ar-SA"/>
        </w:rPr>
        <w:t>-</w:t>
      </w:r>
      <w:r w:rsidR="00A6422D">
        <w:rPr>
          <w:rFonts w:eastAsia="Times New Roman"/>
          <w:kern w:val="0"/>
          <w:lang w:eastAsia="ru-RU" w:bidi="ar-SA"/>
        </w:rPr>
        <w:t xml:space="preserve"> Учебник </w:t>
      </w:r>
      <w:r w:rsidR="0078714B">
        <w:rPr>
          <w:rFonts w:eastAsia="Times New Roman"/>
          <w:b/>
          <w:kern w:val="0"/>
          <w:lang w:eastAsia="ru-RU" w:bidi="ar-SA"/>
        </w:rPr>
        <w:t xml:space="preserve">Математика. </w:t>
      </w:r>
      <w:r w:rsidR="0078714B">
        <w:rPr>
          <w:rFonts w:eastAsia="Times New Roman"/>
          <w:kern w:val="0"/>
          <w:lang w:eastAsia="ru-RU" w:bidi="ar-SA"/>
        </w:rPr>
        <w:t>5 класс: учеб</w:t>
      </w:r>
      <w:proofErr w:type="gramStart"/>
      <w:r w:rsidR="0078714B">
        <w:rPr>
          <w:rFonts w:eastAsia="Times New Roman"/>
          <w:kern w:val="0"/>
          <w:lang w:eastAsia="ru-RU" w:bidi="ar-SA"/>
        </w:rPr>
        <w:t>.</w:t>
      </w:r>
      <w:proofErr w:type="gramEnd"/>
      <w:r w:rsidR="0078714B">
        <w:rPr>
          <w:rFonts w:eastAsia="Times New Roman"/>
          <w:kern w:val="0"/>
          <w:lang w:eastAsia="ru-RU" w:bidi="ar-SA"/>
        </w:rPr>
        <w:t xml:space="preserve"> </w:t>
      </w:r>
      <w:proofErr w:type="gramStart"/>
      <w:r w:rsidR="0078714B">
        <w:rPr>
          <w:rFonts w:eastAsia="Times New Roman"/>
          <w:kern w:val="0"/>
          <w:lang w:eastAsia="ru-RU" w:bidi="ar-SA"/>
        </w:rPr>
        <w:t>д</w:t>
      </w:r>
      <w:proofErr w:type="gramEnd"/>
      <w:r w:rsidR="0078714B">
        <w:rPr>
          <w:rFonts w:eastAsia="Times New Roman"/>
          <w:kern w:val="0"/>
          <w:lang w:eastAsia="ru-RU" w:bidi="ar-SA"/>
        </w:rPr>
        <w:t xml:space="preserve">ля </w:t>
      </w:r>
      <w:proofErr w:type="spellStart"/>
      <w:r w:rsidR="0078714B">
        <w:rPr>
          <w:rFonts w:eastAsia="Times New Roman"/>
          <w:kern w:val="0"/>
          <w:lang w:eastAsia="ru-RU" w:bidi="ar-SA"/>
        </w:rPr>
        <w:t>общеобразоват</w:t>
      </w:r>
      <w:proofErr w:type="spellEnd"/>
      <w:r w:rsidR="0078714B">
        <w:rPr>
          <w:rFonts w:eastAsia="Times New Roman"/>
          <w:kern w:val="0"/>
          <w:lang w:eastAsia="ru-RU" w:bidi="ar-SA"/>
        </w:rPr>
        <w:t>. организаций /С.М.Никольский и др./- 13-е изд.-М.: Просвещение, 2014- 272с./</w:t>
      </w:r>
    </w:p>
    <w:p w:rsidR="00AA7389" w:rsidRDefault="00EA1BFB" w:rsidP="007F390B">
      <w:pPr>
        <w:widowControl/>
        <w:suppressAutoHyphens w:val="0"/>
        <w:contextualSpacing/>
        <w:textAlignment w:val="auto"/>
        <w:rPr>
          <w:rFonts w:eastAsia="Times New Roman"/>
          <w:kern w:val="0"/>
          <w:lang w:eastAsia="ru-RU" w:bidi="ar-SA"/>
        </w:rPr>
      </w:pPr>
      <w:r>
        <w:rPr>
          <w:rFonts w:eastAsia="Times New Roman"/>
          <w:kern w:val="0"/>
          <w:lang w:eastAsia="ru-RU" w:bidi="ar-SA"/>
        </w:rPr>
        <w:t xml:space="preserve">-Презентация к уроку. </w:t>
      </w:r>
    </w:p>
    <w:p w:rsidR="00FC706B" w:rsidRDefault="00EA1BFB" w:rsidP="007F390B">
      <w:pPr>
        <w:widowControl/>
        <w:suppressAutoHyphens w:val="0"/>
        <w:contextualSpacing/>
        <w:textAlignment w:val="auto"/>
        <w:rPr>
          <w:rFonts w:eastAsia="Times New Roman"/>
          <w:kern w:val="0"/>
          <w:lang w:eastAsia="ru-RU" w:bidi="ar-SA"/>
        </w:rPr>
      </w:pPr>
      <w:r>
        <w:rPr>
          <w:rFonts w:eastAsia="Times New Roman"/>
          <w:kern w:val="0"/>
          <w:lang w:eastAsia="ru-RU" w:bidi="ar-SA"/>
        </w:rPr>
        <w:t>-</w:t>
      </w:r>
      <w:r w:rsidR="00F92E29">
        <w:rPr>
          <w:rFonts w:eastAsia="Times New Roman"/>
          <w:kern w:val="0"/>
          <w:lang w:eastAsia="ru-RU" w:bidi="ar-SA"/>
        </w:rPr>
        <w:t xml:space="preserve">Смайлики </w:t>
      </w:r>
      <w:r>
        <w:rPr>
          <w:rFonts w:eastAsia="Times New Roman"/>
          <w:kern w:val="0"/>
          <w:lang w:eastAsia="ru-RU" w:bidi="ar-SA"/>
        </w:rPr>
        <w:t xml:space="preserve"> для рефлексии.</w:t>
      </w:r>
    </w:p>
    <w:p w:rsidR="00AA7389" w:rsidRPr="00FC706B" w:rsidRDefault="00AA7389" w:rsidP="00FC706B">
      <w:pPr>
        <w:widowControl/>
        <w:suppressAutoHyphens w:val="0"/>
        <w:spacing w:before="100" w:beforeAutospacing="1" w:after="100" w:afterAutospacing="1"/>
        <w:contextualSpacing/>
        <w:textAlignment w:val="auto"/>
        <w:rPr>
          <w:rFonts w:eastAsia="Times New Roman"/>
          <w:kern w:val="0"/>
          <w:lang w:eastAsia="ru-RU" w:bidi="ar-SA"/>
        </w:rPr>
      </w:pPr>
    </w:p>
    <w:p w:rsidR="00997C85" w:rsidRDefault="00997C85" w:rsidP="00357CC2">
      <w:pPr>
        <w:pStyle w:val="Standard"/>
        <w:rPr>
          <w:b/>
          <w:sz w:val="28"/>
          <w:szCs w:val="28"/>
        </w:rPr>
        <w:sectPr w:rsidR="00997C85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357CC2" w:rsidRDefault="00357CC2" w:rsidP="00357CC2">
      <w:pPr>
        <w:pStyle w:val="Standard"/>
        <w:rPr>
          <w:b/>
        </w:rPr>
      </w:pPr>
      <w:r w:rsidRPr="00357CC2">
        <w:rPr>
          <w:b/>
          <w:sz w:val="28"/>
          <w:szCs w:val="28"/>
        </w:rPr>
        <w:lastRenderedPageBreak/>
        <w:t xml:space="preserve"> </w:t>
      </w:r>
      <w:r w:rsidRPr="00EA1BFB">
        <w:rPr>
          <w:b/>
        </w:rPr>
        <w:t xml:space="preserve">Структура урока усвоения новых знаний: </w:t>
      </w:r>
    </w:p>
    <w:p w:rsidR="001413A3" w:rsidRDefault="001413A3" w:rsidP="001413A3">
      <w:pPr>
        <w:pStyle w:val="Standard"/>
        <w:numPr>
          <w:ilvl w:val="0"/>
          <w:numId w:val="24"/>
        </w:numPr>
        <w:rPr>
          <w:b/>
        </w:rPr>
      </w:pPr>
      <w:r w:rsidRPr="001413A3">
        <w:rPr>
          <w:b/>
        </w:rPr>
        <w:t xml:space="preserve">Мотивация к </w:t>
      </w:r>
      <w:proofErr w:type="gramStart"/>
      <w:r w:rsidRPr="001413A3">
        <w:rPr>
          <w:b/>
        </w:rPr>
        <w:t>учебной</w:t>
      </w:r>
      <w:proofErr w:type="gramEnd"/>
      <w:r w:rsidRPr="001413A3">
        <w:rPr>
          <w:b/>
        </w:rPr>
        <w:t xml:space="preserve"> деятельности.</w:t>
      </w:r>
      <w:r>
        <w:rPr>
          <w:b/>
        </w:rPr>
        <w:t xml:space="preserve"> </w:t>
      </w:r>
      <w:r w:rsidRPr="001413A3">
        <w:t>(2 мин)</w:t>
      </w:r>
    </w:p>
    <w:p w:rsidR="001413A3" w:rsidRDefault="001413A3" w:rsidP="001413A3">
      <w:pPr>
        <w:pStyle w:val="Standard"/>
        <w:numPr>
          <w:ilvl w:val="0"/>
          <w:numId w:val="24"/>
        </w:numPr>
      </w:pPr>
      <w:r w:rsidRPr="001413A3">
        <w:rPr>
          <w:b/>
        </w:rPr>
        <w:t xml:space="preserve">Формулирование темы урока, постановка цели. </w:t>
      </w:r>
      <w:r w:rsidR="00C12D22">
        <w:t>(2</w:t>
      </w:r>
      <w:r w:rsidRPr="001413A3">
        <w:t xml:space="preserve"> мин)</w:t>
      </w:r>
    </w:p>
    <w:p w:rsidR="00C12D22" w:rsidRPr="00C12D22" w:rsidRDefault="00C12D22" w:rsidP="00C12D22">
      <w:pPr>
        <w:pStyle w:val="Standard"/>
        <w:numPr>
          <w:ilvl w:val="0"/>
          <w:numId w:val="24"/>
        </w:numPr>
      </w:pPr>
      <w:r>
        <w:rPr>
          <w:b/>
        </w:rPr>
        <w:t xml:space="preserve"> </w:t>
      </w:r>
      <w:r w:rsidR="001413A3" w:rsidRPr="001413A3">
        <w:rPr>
          <w:b/>
        </w:rPr>
        <w:t xml:space="preserve">Первичное  усвоение  новых знаний. </w:t>
      </w:r>
      <w:r w:rsidR="001413A3" w:rsidRPr="001413A3">
        <w:t>(10 мин)</w:t>
      </w:r>
      <w:r w:rsidRPr="00C12D22">
        <w:rPr>
          <w:rFonts w:eastAsia="Times New Roman"/>
          <w:b/>
          <w:bCs/>
          <w:kern w:val="0"/>
          <w:lang w:eastAsia="ru-RU"/>
        </w:rPr>
        <w:t xml:space="preserve"> </w:t>
      </w:r>
    </w:p>
    <w:p w:rsidR="001413A3" w:rsidRDefault="00C12D22" w:rsidP="00C12D22">
      <w:pPr>
        <w:pStyle w:val="Standard"/>
        <w:numPr>
          <w:ilvl w:val="0"/>
          <w:numId w:val="24"/>
        </w:numPr>
      </w:pPr>
      <w:r>
        <w:rPr>
          <w:b/>
        </w:rPr>
        <w:lastRenderedPageBreak/>
        <w:t xml:space="preserve"> </w:t>
      </w:r>
      <w:r w:rsidRPr="00C12D22">
        <w:rPr>
          <w:b/>
          <w:bCs/>
        </w:rPr>
        <w:t>Физкультминутка</w:t>
      </w:r>
      <w:r>
        <w:rPr>
          <w:b/>
          <w:bCs/>
        </w:rPr>
        <w:t>.</w:t>
      </w:r>
      <w:r w:rsidRPr="00C12D22">
        <w:rPr>
          <w:b/>
          <w:bCs/>
        </w:rPr>
        <w:t xml:space="preserve"> </w:t>
      </w:r>
      <w:r w:rsidR="00B966A3">
        <w:rPr>
          <w:b/>
          <w:bCs/>
        </w:rPr>
        <w:t>(5</w:t>
      </w:r>
      <w:r w:rsidRPr="00C12D22">
        <w:rPr>
          <w:bCs/>
        </w:rPr>
        <w:t>мин)</w:t>
      </w:r>
    </w:p>
    <w:p w:rsidR="00C12D22" w:rsidRPr="00C12D22" w:rsidRDefault="00C12D22" w:rsidP="00C12D22">
      <w:pPr>
        <w:pStyle w:val="Standard"/>
        <w:numPr>
          <w:ilvl w:val="0"/>
          <w:numId w:val="24"/>
        </w:numPr>
        <w:rPr>
          <w:b/>
        </w:rPr>
      </w:pPr>
      <w:r w:rsidRPr="00C12D22">
        <w:rPr>
          <w:b/>
        </w:rPr>
        <w:t xml:space="preserve"> Закрепление  нового</w:t>
      </w:r>
      <w:r w:rsidR="00472707">
        <w:rPr>
          <w:b/>
        </w:rPr>
        <w:t xml:space="preserve"> материала</w:t>
      </w:r>
      <w:r>
        <w:rPr>
          <w:b/>
        </w:rPr>
        <w:t>.</w:t>
      </w:r>
      <w:r w:rsidRPr="00C12D22">
        <w:rPr>
          <w:b/>
        </w:rPr>
        <w:t xml:space="preserve"> </w:t>
      </w:r>
      <w:r w:rsidRPr="00C12D22">
        <w:t>(10 мин)</w:t>
      </w:r>
    </w:p>
    <w:p w:rsidR="00C12D22" w:rsidRPr="00C12D22" w:rsidRDefault="00C12D22" w:rsidP="00C12D22">
      <w:pPr>
        <w:pStyle w:val="Standard"/>
        <w:numPr>
          <w:ilvl w:val="0"/>
          <w:numId w:val="24"/>
        </w:numPr>
        <w:rPr>
          <w:b/>
        </w:rPr>
      </w:pPr>
      <w:r w:rsidRPr="00C12D22">
        <w:rPr>
          <w:b/>
        </w:rPr>
        <w:t xml:space="preserve"> </w:t>
      </w:r>
      <w:r w:rsidR="00472707">
        <w:rPr>
          <w:b/>
        </w:rPr>
        <w:t xml:space="preserve">Домашнее задание. </w:t>
      </w:r>
      <w:r>
        <w:t>(</w:t>
      </w:r>
      <w:r w:rsidR="00472707">
        <w:t>5</w:t>
      </w:r>
      <w:r w:rsidRPr="00C12D22">
        <w:t xml:space="preserve"> мин)</w:t>
      </w:r>
    </w:p>
    <w:p w:rsidR="00094047" w:rsidRPr="00997C85" w:rsidRDefault="003F0513" w:rsidP="003F0513">
      <w:pPr>
        <w:pStyle w:val="Standard"/>
        <w:ind w:left="360"/>
        <w:rPr>
          <w:b/>
        </w:rPr>
      </w:pPr>
      <w:proofErr w:type="gramStart"/>
      <w:r>
        <w:rPr>
          <w:b/>
          <w:lang w:val="en-US"/>
        </w:rPr>
        <w:t>VII</w:t>
      </w:r>
      <w:r w:rsidRPr="009D518E">
        <w:rPr>
          <w:b/>
        </w:rPr>
        <w:t>.</w:t>
      </w:r>
      <w:r w:rsidR="00842BB4" w:rsidRPr="00842BB4">
        <w:rPr>
          <w:b/>
        </w:rPr>
        <w:t>Рефлексия учебной деятельности на уроке</w:t>
      </w:r>
      <w:r w:rsidR="00842BB4">
        <w:rPr>
          <w:b/>
        </w:rPr>
        <w:t>.</w:t>
      </w:r>
      <w:proofErr w:type="gramEnd"/>
      <w:r w:rsidR="00842BB4" w:rsidRPr="00842BB4">
        <w:rPr>
          <w:b/>
          <w:i/>
        </w:rPr>
        <w:t xml:space="preserve"> </w:t>
      </w:r>
      <w:r w:rsidR="00842BB4">
        <w:t>(5</w:t>
      </w:r>
      <w:r w:rsidR="00997C85">
        <w:t xml:space="preserve"> мин)</w:t>
      </w:r>
    </w:p>
    <w:p w:rsidR="00997C85" w:rsidRDefault="00997C85" w:rsidP="00997C85">
      <w:pPr>
        <w:pStyle w:val="Standard"/>
        <w:sectPr w:rsidR="00997C85" w:rsidSect="00997C85">
          <w:type w:val="continuous"/>
          <w:pgSz w:w="16838" w:h="11906" w:orient="landscape"/>
          <w:pgMar w:top="851" w:right="1134" w:bottom="1701" w:left="1134" w:header="720" w:footer="720" w:gutter="0"/>
          <w:cols w:num="2" w:space="720"/>
          <w:docGrid w:linePitch="360"/>
        </w:sectPr>
      </w:pPr>
    </w:p>
    <w:p w:rsidR="00A57165" w:rsidRDefault="00A57165">
      <w:pPr>
        <w:pStyle w:val="Standard"/>
      </w:pPr>
    </w:p>
    <w:p w:rsidR="007F390B" w:rsidRDefault="007F390B">
      <w:pPr>
        <w:pStyle w:val="Standard"/>
        <w:rPr>
          <w:b/>
        </w:rPr>
      </w:pPr>
    </w:p>
    <w:p w:rsidR="00A57165" w:rsidRPr="007F390B" w:rsidRDefault="00F02D91" w:rsidP="007F390B">
      <w:pPr>
        <w:pStyle w:val="Standard"/>
        <w:jc w:val="center"/>
        <w:rPr>
          <w:b/>
        </w:rPr>
      </w:pPr>
      <w:r w:rsidRPr="007F390B">
        <w:rPr>
          <w:b/>
        </w:rPr>
        <w:lastRenderedPageBreak/>
        <w:t>Ход урока</w:t>
      </w:r>
    </w:p>
    <w:p w:rsidR="00A57165" w:rsidRDefault="00A57165">
      <w:pPr>
        <w:pStyle w:val="Standard"/>
      </w:pPr>
    </w:p>
    <w:tbl>
      <w:tblPr>
        <w:tblpPr w:leftFromText="180" w:rightFromText="180" w:vertAnchor="text" w:horzAnchor="margin" w:tblpY="143"/>
        <w:tblOverlap w:val="never"/>
        <w:tblW w:w="149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0"/>
        <w:gridCol w:w="12"/>
        <w:gridCol w:w="5642"/>
        <w:gridCol w:w="39"/>
        <w:gridCol w:w="2693"/>
        <w:gridCol w:w="4034"/>
      </w:tblGrid>
      <w:tr w:rsidR="00E65025" w:rsidTr="00432DE3"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025" w:rsidRPr="00924036" w:rsidRDefault="00E65025" w:rsidP="00432DE3">
            <w:pPr>
              <w:pStyle w:val="Standard"/>
              <w:snapToGrid w:val="0"/>
              <w:jc w:val="center"/>
              <w:rPr>
                <w:b/>
              </w:rPr>
            </w:pPr>
            <w:r w:rsidRPr="00924036">
              <w:rPr>
                <w:b/>
              </w:rPr>
              <w:t>Этапы урока</w:t>
            </w:r>
          </w:p>
        </w:tc>
        <w:tc>
          <w:tcPr>
            <w:tcW w:w="5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025" w:rsidRPr="00924036" w:rsidRDefault="00E65025" w:rsidP="00432DE3">
            <w:pPr>
              <w:pStyle w:val="Standard"/>
              <w:snapToGrid w:val="0"/>
              <w:jc w:val="center"/>
              <w:rPr>
                <w:b/>
              </w:rPr>
            </w:pPr>
            <w:r w:rsidRPr="00924036">
              <w:rPr>
                <w:b/>
              </w:rPr>
              <w:t>Деятельность учителя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025" w:rsidRPr="00924036" w:rsidRDefault="00E65025" w:rsidP="00432DE3">
            <w:pPr>
              <w:pStyle w:val="Standard"/>
              <w:snapToGrid w:val="0"/>
              <w:jc w:val="center"/>
              <w:rPr>
                <w:b/>
              </w:rPr>
            </w:pPr>
            <w:r w:rsidRPr="00924036">
              <w:rPr>
                <w:b/>
              </w:rPr>
              <w:t>Деятельность учащихся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025" w:rsidRPr="00924036" w:rsidRDefault="00E65025" w:rsidP="00432DE3">
            <w:pPr>
              <w:pStyle w:val="Standard"/>
              <w:snapToGrid w:val="0"/>
              <w:jc w:val="center"/>
              <w:rPr>
                <w:b/>
              </w:rPr>
            </w:pPr>
            <w:r w:rsidRPr="00924036">
              <w:rPr>
                <w:b/>
              </w:rPr>
              <w:t>УУД</w:t>
            </w:r>
          </w:p>
          <w:p w:rsidR="00E65025" w:rsidRPr="00924036" w:rsidRDefault="00E65025" w:rsidP="00432DE3">
            <w:pPr>
              <w:pStyle w:val="Standard"/>
              <w:jc w:val="center"/>
              <w:rPr>
                <w:b/>
              </w:rPr>
            </w:pPr>
            <w:r w:rsidRPr="00924036">
              <w:rPr>
                <w:b/>
              </w:rPr>
              <w:t>(универсальные учебные действия)</w:t>
            </w:r>
          </w:p>
          <w:p w:rsidR="00E65025" w:rsidRPr="00924036" w:rsidRDefault="00E65025" w:rsidP="00432DE3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E65025" w:rsidRPr="00E65025" w:rsidTr="00432DE3">
        <w:trPr>
          <w:trHeight w:val="1835"/>
        </w:trPr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025" w:rsidRPr="0015161C" w:rsidRDefault="00EC7294" w:rsidP="00432DE3">
            <w:pPr>
              <w:pStyle w:val="ac"/>
              <w:snapToGrid w:val="0"/>
            </w:pPr>
            <w:r>
              <w:t xml:space="preserve"> </w:t>
            </w:r>
            <w:r w:rsidRPr="00EC7294">
              <w:rPr>
                <w:b/>
                <w:lang w:val="en-US"/>
              </w:rPr>
              <w:t>I</w:t>
            </w:r>
            <w:r w:rsidRPr="00EC7294">
              <w:rPr>
                <w:b/>
              </w:rPr>
              <w:t>. Мотивация к учебной деятельности</w:t>
            </w:r>
            <w:r w:rsidR="00D07D59">
              <w:rPr>
                <w:b/>
              </w:rPr>
              <w:t>.</w:t>
            </w:r>
          </w:p>
          <w:p w:rsidR="00D07D59" w:rsidRPr="00D07D59" w:rsidRDefault="00D07D59" w:rsidP="00432DE3">
            <w:pPr>
              <w:pStyle w:val="ac"/>
              <w:snapToGrid w:val="0"/>
              <w:rPr>
                <w:b/>
                <w:color w:val="000000"/>
              </w:rPr>
            </w:pPr>
            <w:r>
              <w:rPr>
                <w:i/>
                <w:color w:val="000000"/>
              </w:rPr>
              <w:t xml:space="preserve">(2 </w:t>
            </w:r>
            <w:r w:rsidRPr="00D07D59">
              <w:rPr>
                <w:i/>
                <w:color w:val="000000"/>
              </w:rPr>
              <w:t>мин)</w:t>
            </w:r>
          </w:p>
          <w:p w:rsidR="00D07D59" w:rsidRPr="00D07D59" w:rsidRDefault="00D07D59" w:rsidP="00432DE3">
            <w:pPr>
              <w:pStyle w:val="ac"/>
              <w:snapToGrid w:val="0"/>
              <w:rPr>
                <w:color w:val="000000"/>
              </w:rPr>
            </w:pPr>
            <w:r w:rsidRPr="00D07D59">
              <w:rPr>
                <w:b/>
                <w:color w:val="000000"/>
              </w:rPr>
              <w:t>Цели:</w:t>
            </w:r>
            <w:r>
              <w:rPr>
                <w:color w:val="000000"/>
              </w:rPr>
              <w:t xml:space="preserve"> </w:t>
            </w:r>
            <w:r w:rsidRPr="00D07D59">
              <w:rPr>
                <w:color w:val="000000"/>
              </w:rPr>
              <w:t>проверка готовности обучающихся, их настроя на работу</w:t>
            </w:r>
            <w:r>
              <w:rPr>
                <w:color w:val="000000"/>
              </w:rPr>
              <w:t>.</w:t>
            </w:r>
          </w:p>
          <w:p w:rsidR="00E65025" w:rsidRPr="00924036" w:rsidRDefault="00E65025" w:rsidP="00432DE3">
            <w:pPr>
              <w:pStyle w:val="ac"/>
              <w:snapToGrid w:val="0"/>
              <w:rPr>
                <w:color w:val="000000"/>
              </w:rPr>
            </w:pPr>
          </w:p>
          <w:p w:rsidR="00E65025" w:rsidRPr="00924036" w:rsidRDefault="00E65025" w:rsidP="00432DE3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5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025" w:rsidRDefault="00E65025" w:rsidP="00432DE3">
            <w:pPr>
              <w:pStyle w:val="ac"/>
              <w:snapToGrid w:val="0"/>
              <w:rPr>
                <w:rFonts w:eastAsia="Times New Roman"/>
                <w:lang w:eastAsia="ru-RU"/>
              </w:rPr>
            </w:pPr>
            <w:r w:rsidRPr="00924036">
              <w:rPr>
                <w:i/>
                <w:color w:val="000000"/>
              </w:rPr>
              <w:t xml:space="preserve">   </w:t>
            </w:r>
            <w:r>
              <w:rPr>
                <w:rFonts w:eastAsia="Times New Roman"/>
                <w:lang w:eastAsia="ru-RU"/>
              </w:rPr>
              <w:t>Приветствие. Проверка готовности учащихся к уроку. Психологический настрой.</w:t>
            </w:r>
          </w:p>
          <w:p w:rsidR="00E65025" w:rsidRDefault="00D07D59" w:rsidP="00F92E29">
            <w:pPr>
              <w:pStyle w:val="ac"/>
              <w:snapToGrid w:val="0"/>
            </w:pPr>
            <w:r w:rsidRPr="00F92E29">
              <w:rPr>
                <w:rFonts w:eastAsia="Times New Roman"/>
                <w:u w:val="single"/>
                <w:lang w:eastAsia="ru-RU"/>
              </w:rPr>
              <w:t>Презентация,  слайд №2</w:t>
            </w:r>
            <w:r w:rsidR="00F92E29">
              <w:rPr>
                <w:rFonts w:eastAsia="Times New Roman"/>
                <w:i/>
                <w:lang w:eastAsia="ru-RU"/>
              </w:rPr>
              <w:t>. -Ребята, давайте вспомним какие дроби мы с Вами уже знаем</w:t>
            </w:r>
            <w:proofErr w:type="gramStart"/>
            <w:r w:rsidR="00F92E29">
              <w:rPr>
                <w:rFonts w:eastAsia="Times New Roman"/>
                <w:i/>
                <w:lang w:eastAsia="ru-RU"/>
              </w:rPr>
              <w:t>?(</w:t>
            </w:r>
            <w:proofErr w:type="gramEnd"/>
            <w:r w:rsidR="00F92E29">
              <w:rPr>
                <w:rFonts w:eastAsia="Times New Roman"/>
                <w:i/>
                <w:lang w:eastAsia="ru-RU"/>
              </w:rPr>
              <w:t>выслушиваются ответы обучающихся)</w:t>
            </w:r>
            <w:r w:rsidR="00E65025" w:rsidRPr="00924036">
              <w:t xml:space="preserve"> </w:t>
            </w:r>
          </w:p>
          <w:p w:rsidR="007B0F0A" w:rsidRDefault="007B0F0A" w:rsidP="00F92E29">
            <w:pPr>
              <w:pStyle w:val="ac"/>
              <w:snapToGrid w:val="0"/>
            </w:pPr>
          </w:p>
          <w:p w:rsidR="007B0F0A" w:rsidRPr="00E65025" w:rsidRDefault="007B0F0A" w:rsidP="00F92E29">
            <w:pPr>
              <w:pStyle w:val="ac"/>
              <w:snapToGrid w:val="0"/>
              <w:rPr>
                <w:rFonts w:eastAsia="Times New Roman"/>
                <w:lang w:eastAsia="ru-RU"/>
              </w:rPr>
            </w:pPr>
          </w:p>
          <w:p w:rsidR="00E65025" w:rsidRPr="00F92E29" w:rsidRDefault="00F92E29" w:rsidP="00432DE3">
            <w:pPr>
              <w:pStyle w:val="ac"/>
              <w:snapToGrid w:val="0"/>
              <w:rPr>
                <w:i/>
                <w:color w:val="000000"/>
              </w:rPr>
            </w:pPr>
            <w:r>
              <w:rPr>
                <w:color w:val="000000"/>
              </w:rPr>
              <w:t>-</w:t>
            </w:r>
            <w:r w:rsidR="007B0F0A">
              <w:rPr>
                <w:color w:val="000000"/>
              </w:rPr>
              <w:t>П</w:t>
            </w:r>
            <w:r w:rsidR="007B0F0A">
              <w:rPr>
                <w:i/>
                <w:color w:val="000000"/>
              </w:rPr>
              <w:t xml:space="preserve">равильно, обыкновенные дроби делятся </w:t>
            </w:r>
            <w:proofErr w:type="gramStart"/>
            <w:r w:rsidR="007B0F0A">
              <w:rPr>
                <w:i/>
                <w:color w:val="000000"/>
              </w:rPr>
              <w:t>на</w:t>
            </w:r>
            <w:proofErr w:type="gramEnd"/>
            <w:r w:rsidR="007B0F0A">
              <w:rPr>
                <w:i/>
                <w:color w:val="000000"/>
              </w:rPr>
              <w:t xml:space="preserve"> правильные и неправильные. Я буду показывать дроби, а Вы должны их отнести к первой или второй группе.</w:t>
            </w:r>
          </w:p>
          <w:p w:rsidR="00E65025" w:rsidRPr="00E65025" w:rsidRDefault="007B0F0A" w:rsidP="00432DE3">
            <w:pPr>
              <w:rPr>
                <w:lang w:eastAsia="ar-SA" w:bidi="ar-SA"/>
              </w:rPr>
            </w:pPr>
            <w:r>
              <w:rPr>
                <w:lang w:eastAsia="ar-SA" w:bidi="ar-SA"/>
              </w:rPr>
              <w:t>Учитель показывает среди прочих дробей смешанные дроби, возникает проблемная ситуация.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025" w:rsidRDefault="00E65025" w:rsidP="00432DE3">
            <w:pPr>
              <w:pStyle w:val="Standard"/>
              <w:snapToGrid w:val="0"/>
            </w:pPr>
            <w:r>
              <w:t xml:space="preserve">     </w:t>
            </w:r>
            <w:r w:rsidRPr="00924036">
              <w:t>Готовность к уроку</w:t>
            </w:r>
            <w:r w:rsidR="00D07D59">
              <w:t>.</w:t>
            </w:r>
          </w:p>
          <w:p w:rsidR="00D07D59" w:rsidRDefault="00D07D59" w:rsidP="00432DE3">
            <w:pPr>
              <w:pStyle w:val="Standard"/>
              <w:snapToGrid w:val="0"/>
            </w:pPr>
          </w:p>
          <w:p w:rsidR="00F92E29" w:rsidRPr="00D07D59" w:rsidRDefault="00D07D59" w:rsidP="00F92E29">
            <w:pPr>
              <w:pStyle w:val="Standard"/>
              <w:snapToGrid w:val="0"/>
            </w:pPr>
            <w:r w:rsidRPr="00D07D59">
              <w:t>Ученики  по очереди</w:t>
            </w:r>
            <w:r w:rsidR="00F92E29">
              <w:t xml:space="preserve"> отвечают : обыкновенные</w:t>
            </w:r>
            <w:proofErr w:type="gramStart"/>
            <w:r w:rsidR="00F92E29">
              <w:t xml:space="preserve"> ,</w:t>
            </w:r>
            <w:proofErr w:type="gramEnd"/>
            <w:r w:rsidR="00F92E29">
              <w:t xml:space="preserve"> правильные и неправильные дроби.</w:t>
            </w:r>
          </w:p>
          <w:p w:rsidR="00D07D59" w:rsidRPr="00D07D59" w:rsidRDefault="00D07D59" w:rsidP="00432DE3">
            <w:pPr>
              <w:pStyle w:val="Standard"/>
              <w:snapToGrid w:val="0"/>
            </w:pPr>
            <w:r w:rsidRPr="00D07D59">
              <w:t>.</w:t>
            </w:r>
          </w:p>
          <w:p w:rsidR="00D07D59" w:rsidRPr="00924036" w:rsidRDefault="007B0F0A" w:rsidP="00432DE3">
            <w:pPr>
              <w:pStyle w:val="Standard"/>
              <w:snapToGrid w:val="0"/>
            </w:pPr>
            <w:r w:rsidRPr="00D07D59">
              <w:t>Ученики</w:t>
            </w:r>
            <w:r>
              <w:t xml:space="preserve"> сортируют дроби по группам.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025" w:rsidRPr="00924036" w:rsidRDefault="00E65025" w:rsidP="00432DE3">
            <w:pPr>
              <w:pStyle w:val="c10"/>
              <w:snapToGrid w:val="0"/>
              <w:spacing w:before="0" w:after="0"/>
              <w:rPr>
                <w:i/>
              </w:rPr>
            </w:pPr>
            <w:r w:rsidRPr="00924036">
              <w:rPr>
                <w:i/>
              </w:rPr>
              <w:t>Личностные:</w:t>
            </w:r>
          </w:p>
          <w:p w:rsidR="00E65025" w:rsidRPr="00924036" w:rsidRDefault="00E65025" w:rsidP="00432DE3">
            <w:pPr>
              <w:pStyle w:val="c10"/>
              <w:spacing w:before="0" w:after="0"/>
            </w:pPr>
            <w:r w:rsidRPr="00924036">
              <w:rPr>
                <w:i/>
              </w:rPr>
              <w:t xml:space="preserve">- </w:t>
            </w:r>
            <w:r w:rsidRPr="00924036">
              <w:t>самоопределение</w:t>
            </w:r>
            <w:r w:rsidR="00FE1C2D">
              <w:t>.</w:t>
            </w:r>
          </w:p>
          <w:p w:rsidR="00E65025" w:rsidRPr="00924036" w:rsidRDefault="00E65025" w:rsidP="00432DE3">
            <w:pPr>
              <w:pStyle w:val="Standard"/>
              <w:rPr>
                <w:i/>
              </w:rPr>
            </w:pPr>
            <w:r w:rsidRPr="00924036">
              <w:rPr>
                <w:i/>
              </w:rPr>
              <w:t>Коммуникативные:</w:t>
            </w:r>
          </w:p>
          <w:p w:rsidR="00E65025" w:rsidRDefault="00E65025" w:rsidP="00432DE3">
            <w:pPr>
              <w:pStyle w:val="Standard"/>
            </w:pPr>
            <w:r w:rsidRPr="00924036">
              <w:t>- планирование ученического сотрудни</w:t>
            </w:r>
            <w:r>
              <w:t>чества с учителем и одноклассниками.</w:t>
            </w:r>
          </w:p>
          <w:p w:rsidR="00D07D59" w:rsidRPr="00D07D59" w:rsidRDefault="00D07D59" w:rsidP="00432DE3">
            <w:pPr>
              <w:pStyle w:val="Standard"/>
            </w:pPr>
            <w:r w:rsidRPr="00D07D59">
              <w:rPr>
                <w:i/>
                <w:iCs/>
              </w:rPr>
              <w:t>Познавательные</w:t>
            </w:r>
            <w:r w:rsidRPr="00D07D59">
              <w:t>: соотнесения того, что уже известно, и того, что еще неизвестно;</w:t>
            </w:r>
          </w:p>
          <w:p w:rsidR="00D07D59" w:rsidRPr="00D07D59" w:rsidRDefault="00D07D59" w:rsidP="00432DE3">
            <w:pPr>
              <w:pStyle w:val="Standard"/>
            </w:pPr>
            <w:r w:rsidRPr="00D07D59">
              <w:t>-умение устанавливать аналогии.</w:t>
            </w:r>
          </w:p>
          <w:p w:rsidR="00D07D59" w:rsidRPr="00D07D59" w:rsidRDefault="00D07D59" w:rsidP="00432DE3">
            <w:pPr>
              <w:pStyle w:val="Standard"/>
              <w:rPr>
                <w:i/>
              </w:rPr>
            </w:pPr>
            <w:r w:rsidRPr="00D07D59">
              <w:rPr>
                <w:i/>
              </w:rPr>
              <w:t>Логические:</w:t>
            </w:r>
          </w:p>
          <w:p w:rsidR="00D07D59" w:rsidRPr="00D07D59" w:rsidRDefault="00D07D59" w:rsidP="00432DE3">
            <w:pPr>
              <w:pStyle w:val="Standard"/>
            </w:pPr>
            <w:r w:rsidRPr="00D07D59">
              <w:t>- анализ объекта с целью выделения признаков;</w:t>
            </w:r>
          </w:p>
          <w:p w:rsidR="00D07D59" w:rsidRPr="00D07D59" w:rsidRDefault="00D07D59" w:rsidP="00432DE3">
            <w:pPr>
              <w:pStyle w:val="Standard"/>
            </w:pPr>
            <w:r w:rsidRPr="00D07D59">
              <w:t>- актуализация</w:t>
            </w:r>
          </w:p>
          <w:p w:rsidR="00D07D59" w:rsidRPr="00E65025" w:rsidRDefault="00D07D59" w:rsidP="00432DE3">
            <w:pPr>
              <w:pStyle w:val="Standard"/>
            </w:pPr>
            <w:r w:rsidRPr="00D07D59">
              <w:t>мыслительных операций.</w:t>
            </w:r>
          </w:p>
        </w:tc>
      </w:tr>
      <w:tr w:rsidR="00E65025" w:rsidTr="00432DE3">
        <w:trPr>
          <w:trHeight w:val="1836"/>
        </w:trPr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4960" w:rsidRDefault="00D07D59" w:rsidP="00432DE3">
            <w:pPr>
              <w:pStyle w:val="Standard"/>
              <w:snapToGrid w:val="0"/>
              <w:rPr>
                <w:b/>
              </w:rPr>
            </w:pPr>
            <w:r w:rsidRPr="00D07D59">
              <w:rPr>
                <w:b/>
                <w:lang w:val="en-US"/>
              </w:rPr>
              <w:t>II</w:t>
            </w:r>
            <w:r w:rsidRPr="00D07D59">
              <w:rPr>
                <w:b/>
              </w:rPr>
              <w:t>. Формулирование темы урока, постановка цели</w:t>
            </w:r>
            <w:r w:rsidR="00FE4960">
              <w:rPr>
                <w:b/>
              </w:rPr>
              <w:t>.</w:t>
            </w:r>
          </w:p>
          <w:p w:rsidR="00D07D59" w:rsidRPr="00D07D59" w:rsidRDefault="00D07D59" w:rsidP="00432DE3">
            <w:pPr>
              <w:pStyle w:val="Standard"/>
              <w:snapToGrid w:val="0"/>
              <w:rPr>
                <w:b/>
              </w:rPr>
            </w:pPr>
            <w:r w:rsidRPr="00D07D59">
              <w:rPr>
                <w:b/>
              </w:rPr>
              <w:t xml:space="preserve"> </w:t>
            </w:r>
            <w:r w:rsidR="00C12D22">
              <w:rPr>
                <w:i/>
              </w:rPr>
              <w:t>(2</w:t>
            </w:r>
            <w:r w:rsidRPr="00D07D59">
              <w:rPr>
                <w:i/>
              </w:rPr>
              <w:t xml:space="preserve"> мин)</w:t>
            </w:r>
          </w:p>
          <w:p w:rsidR="00D07D59" w:rsidRPr="00D07D59" w:rsidRDefault="00D07D59" w:rsidP="00432DE3">
            <w:pPr>
              <w:pStyle w:val="Standard"/>
              <w:snapToGrid w:val="0"/>
              <w:rPr>
                <w:u w:val="single"/>
              </w:rPr>
            </w:pPr>
            <w:r w:rsidRPr="00D07D59">
              <w:rPr>
                <w:b/>
              </w:rPr>
              <w:t>Цели:</w:t>
            </w:r>
            <w:r w:rsidRPr="00D07D59">
              <w:t xml:space="preserve"> подведение детей к формулированию темы и постановке задач урока. Составление плана работы</w:t>
            </w:r>
            <w:r w:rsidR="00997C85">
              <w:t>.</w:t>
            </w:r>
          </w:p>
          <w:p w:rsidR="001D4CD9" w:rsidRPr="00924036" w:rsidRDefault="001D4CD9" w:rsidP="00432DE3">
            <w:pPr>
              <w:pStyle w:val="Standard"/>
              <w:snapToGrid w:val="0"/>
            </w:pPr>
          </w:p>
        </w:tc>
        <w:tc>
          <w:tcPr>
            <w:tcW w:w="5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7D59" w:rsidRPr="00D07D59" w:rsidRDefault="00E65025" w:rsidP="00432DE3">
            <w:pPr>
              <w:pStyle w:val="Standard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 </w:t>
            </w:r>
            <w:r w:rsidR="00D07D59" w:rsidRPr="00D07D59">
              <w:rPr>
                <w:rFonts w:eastAsia="Times New Roman"/>
                <w:kern w:val="0"/>
                <w:lang w:eastAsia="ru-RU"/>
              </w:rPr>
              <w:t xml:space="preserve"> </w:t>
            </w:r>
          </w:p>
          <w:p w:rsidR="006509CA" w:rsidRDefault="007B0F0A" w:rsidP="006509CA">
            <w:pPr>
              <w:rPr>
                <w:rFonts w:eastAsia="Times New Roman"/>
                <w:i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-</w:t>
            </w:r>
            <w:r>
              <w:rPr>
                <w:rFonts w:eastAsia="Times New Roman"/>
                <w:i/>
                <w:kern w:val="0"/>
                <w:lang w:eastAsia="ru-RU"/>
              </w:rPr>
              <w:t xml:space="preserve">Ребята, куда же относятся данные дроби: </w:t>
            </w:r>
            <w:r w:rsidR="0097788D">
              <w:rPr>
                <w:rFonts w:eastAsia="Times New Roman"/>
                <w:i/>
                <w:kern w:val="0"/>
                <w:lang w:eastAsia="ru-RU"/>
              </w:rPr>
              <w:t xml:space="preserve"> </w:t>
            </w:r>
            <w:r w:rsidR="006509CA">
              <w:rPr>
                <w:rFonts w:eastAsia="Times New Roman"/>
                <w:i/>
                <w:kern w:val="0"/>
                <w:lang w:eastAsia="ru-RU"/>
              </w:rPr>
              <w:t xml:space="preserve">             </w:t>
            </w:r>
            <w:r w:rsidR="0097788D">
              <w:rPr>
                <w:rFonts w:eastAsia="Times New Roman"/>
                <w:i/>
                <w:kern w:val="0"/>
                <w:lang w:eastAsia="ru-RU"/>
              </w:rPr>
              <w:t xml:space="preserve"> </w:t>
            </w:r>
            <w:r w:rsidR="006509CA">
              <w:rPr>
                <w:rFonts w:eastAsia="Times New Roman"/>
                <w:i/>
                <w:kern w:val="0"/>
                <w:lang w:eastAsia="ru-RU"/>
              </w:rPr>
              <w:t xml:space="preserve">             </w:t>
            </w:r>
          </w:p>
          <w:p w:rsidR="006509CA" w:rsidRDefault="006509CA" w:rsidP="006509CA">
            <w:r>
              <w:rPr>
                <w:rFonts w:eastAsia="Times New Roman"/>
                <w:i/>
                <w:kern w:val="0"/>
                <w:lang w:eastAsia="ru-RU"/>
              </w:rPr>
              <w:t xml:space="preserve">                  </w:t>
            </w:r>
            <m:oMath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kern w:val="0"/>
                      <w:sz w:val="22"/>
                      <w:szCs w:val="22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Pr="006509CA">
              <w:rPr>
                <w:rFonts w:eastAsia="Times New Roman"/>
              </w:rPr>
              <w:t xml:space="preserve">        </w:t>
            </w:r>
            <w:r w:rsidRPr="006509CA">
              <w:rPr>
                <w:rFonts w:eastAsia="Times New Roman"/>
                <w:b/>
              </w:rPr>
              <w:t>3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kern w:val="0"/>
                      <w:sz w:val="22"/>
                      <w:szCs w:val="22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2</m:t>
                  </m:r>
                </m:den>
              </m:f>
            </m:oMath>
          </w:p>
          <w:p w:rsidR="007B0F0A" w:rsidRDefault="006509CA" w:rsidP="00432DE3">
            <w:pPr>
              <w:pStyle w:val="Standard"/>
              <w:rPr>
                <w:rFonts w:eastAsia="Times New Roman"/>
                <w:i/>
                <w:kern w:val="0"/>
                <w:lang w:eastAsia="ru-RU"/>
              </w:rPr>
            </w:pPr>
            <w:r>
              <w:rPr>
                <w:rFonts w:eastAsia="Times New Roman"/>
                <w:i/>
                <w:kern w:val="0"/>
                <w:lang w:eastAsia="ru-RU"/>
              </w:rPr>
              <w:t xml:space="preserve">   </w:t>
            </w:r>
            <w:r w:rsidR="0097788D">
              <w:rPr>
                <w:rFonts w:eastAsia="Times New Roman"/>
                <w:i/>
                <w:kern w:val="0"/>
                <w:lang w:eastAsia="ru-RU"/>
              </w:rPr>
              <w:t>и что это за дроби, как они называются?</w:t>
            </w:r>
          </w:p>
          <w:p w:rsidR="009D518E" w:rsidRDefault="0097788D" w:rsidP="00432DE3">
            <w:pPr>
              <w:pStyle w:val="Standard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 </w:t>
            </w:r>
            <w:r w:rsidR="009D518E">
              <w:rPr>
                <w:rFonts w:eastAsia="Times New Roman"/>
                <w:kern w:val="0"/>
                <w:lang w:eastAsia="ru-RU"/>
              </w:rPr>
              <w:t>(Выслушивает ответы учащихся)</w:t>
            </w:r>
          </w:p>
          <w:p w:rsidR="00FE4960" w:rsidRPr="00FE4960" w:rsidRDefault="00E3468A" w:rsidP="00432DE3">
            <w:pPr>
              <w:pStyle w:val="Standard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i/>
                <w:kern w:val="0"/>
                <w:lang w:eastAsia="ru-RU"/>
              </w:rPr>
              <w:t>-</w:t>
            </w:r>
            <w:r w:rsidR="0097788D">
              <w:rPr>
                <w:rFonts w:eastAsia="Times New Roman"/>
                <w:i/>
                <w:kern w:val="0"/>
                <w:lang w:eastAsia="ru-RU"/>
              </w:rPr>
              <w:t>Да, это смешанные дроби</w:t>
            </w:r>
            <w:r>
              <w:rPr>
                <w:rFonts w:eastAsia="Times New Roman"/>
                <w:i/>
                <w:kern w:val="0"/>
                <w:lang w:eastAsia="ru-RU"/>
              </w:rPr>
              <w:t xml:space="preserve">! </w:t>
            </w:r>
            <w:r w:rsidR="00FE4960" w:rsidRPr="00FE4960">
              <w:rPr>
                <w:rFonts w:eastAsia="Times New Roman"/>
                <w:kern w:val="0"/>
                <w:lang w:eastAsia="ru-RU"/>
              </w:rPr>
              <w:t xml:space="preserve"> Учитель</w:t>
            </w:r>
            <w:r w:rsidR="009D518E">
              <w:rPr>
                <w:rFonts w:eastAsia="Times New Roman"/>
                <w:kern w:val="0"/>
                <w:lang w:eastAsia="ru-RU"/>
              </w:rPr>
              <w:t xml:space="preserve">  вместе с учащимися </w:t>
            </w:r>
            <w:r w:rsidR="00FE4960" w:rsidRPr="00FE4960">
              <w:rPr>
                <w:rFonts w:eastAsia="Times New Roman"/>
                <w:kern w:val="0"/>
                <w:lang w:eastAsia="ru-RU"/>
              </w:rPr>
              <w:t>озвучивает тему и что должны ученики узнать на уроке.</w:t>
            </w:r>
          </w:p>
          <w:p w:rsidR="00FE4960" w:rsidRPr="00E3468A" w:rsidRDefault="00FE4960" w:rsidP="00432DE3">
            <w:pPr>
              <w:pStyle w:val="Standard"/>
              <w:rPr>
                <w:rFonts w:eastAsia="Times New Roman"/>
                <w:kern w:val="0"/>
                <w:lang w:eastAsia="ru-RU"/>
              </w:rPr>
            </w:pPr>
            <w:r w:rsidRPr="00E3468A">
              <w:rPr>
                <w:rFonts w:eastAsia="Times New Roman"/>
                <w:i/>
                <w:kern w:val="0"/>
                <w:lang w:eastAsia="ru-RU"/>
              </w:rPr>
              <w:t>Презентация,  слайд №</w:t>
            </w:r>
            <w:r w:rsidR="002742E4">
              <w:rPr>
                <w:rFonts w:eastAsia="Times New Roman"/>
                <w:i/>
                <w:kern w:val="0"/>
                <w:lang w:eastAsia="ru-RU"/>
              </w:rPr>
              <w:t>3</w:t>
            </w:r>
            <w:r w:rsidRPr="00E3468A">
              <w:rPr>
                <w:rFonts w:eastAsia="Times New Roman"/>
                <w:i/>
                <w:kern w:val="0"/>
                <w:lang w:eastAsia="ru-RU"/>
              </w:rPr>
              <w:t>.</w:t>
            </w:r>
            <w:r w:rsidRPr="00E3468A">
              <w:rPr>
                <w:rFonts w:eastAsia="Times New Roman"/>
                <w:kern w:val="0"/>
                <w:lang w:eastAsia="ru-RU"/>
              </w:rPr>
              <w:t xml:space="preserve">  </w:t>
            </w:r>
          </w:p>
          <w:p w:rsidR="005B66DC" w:rsidRPr="00924036" w:rsidRDefault="00237439" w:rsidP="00432DE3">
            <w:pPr>
              <w:pStyle w:val="Standard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Просит записать тему урока в тетрадь.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4960" w:rsidRDefault="00D07D59" w:rsidP="00432DE3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lang w:eastAsia="ru-RU" w:bidi="ar-SA"/>
              </w:rPr>
            </w:pPr>
            <w:r w:rsidRPr="00D07D59">
              <w:rPr>
                <w:rFonts w:eastAsia="Times New Roman"/>
                <w:kern w:val="0"/>
                <w:lang w:eastAsia="ru-RU" w:bidi="ar-SA"/>
              </w:rPr>
              <w:t xml:space="preserve">  Учени</w:t>
            </w:r>
            <w:r w:rsidR="00E3468A">
              <w:rPr>
                <w:rFonts w:eastAsia="Times New Roman"/>
                <w:kern w:val="0"/>
                <w:lang w:eastAsia="ru-RU" w:bidi="ar-SA"/>
              </w:rPr>
              <w:t>ки отвечают на вопросы учителя.</w:t>
            </w:r>
          </w:p>
          <w:p w:rsidR="00E3468A" w:rsidRDefault="00E3468A" w:rsidP="00432DE3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lang w:eastAsia="ru-RU" w:bidi="ar-SA"/>
              </w:rPr>
            </w:pPr>
          </w:p>
          <w:p w:rsidR="00FE4960" w:rsidRDefault="00FE4960" w:rsidP="00432DE3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lang w:eastAsia="ru-RU" w:bidi="ar-SA"/>
              </w:rPr>
            </w:pPr>
          </w:p>
          <w:p w:rsidR="001D4CD9" w:rsidRPr="00924036" w:rsidRDefault="00FE4960" w:rsidP="00432DE3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lang w:eastAsia="ru-RU" w:bidi="ar-SA"/>
              </w:rPr>
            </w:pPr>
            <w:r>
              <w:rPr>
                <w:rFonts w:eastAsia="Times New Roman"/>
                <w:kern w:val="0"/>
                <w:lang w:eastAsia="ru-RU" w:bidi="ar-SA"/>
              </w:rPr>
              <w:t>Ф</w:t>
            </w:r>
            <w:r w:rsidR="00D07D59" w:rsidRPr="00D07D59">
              <w:rPr>
                <w:rFonts w:eastAsia="Times New Roman"/>
                <w:kern w:val="0"/>
                <w:lang w:eastAsia="ru-RU" w:bidi="ar-SA"/>
              </w:rPr>
              <w:t>ормулируют (уточняют) тему урока</w:t>
            </w:r>
            <w:r w:rsidR="00D07D59">
              <w:rPr>
                <w:rFonts w:eastAsia="Times New Roman"/>
                <w:kern w:val="0"/>
                <w:lang w:eastAsia="ru-RU" w:bidi="ar-SA"/>
              </w:rPr>
              <w:t>.</w:t>
            </w:r>
          </w:p>
          <w:p w:rsidR="009D518E" w:rsidRDefault="00237439" w:rsidP="009D518E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lang w:eastAsia="ru-RU" w:bidi="ar-SA"/>
              </w:rPr>
            </w:pPr>
            <w:r>
              <w:t>Записывают тему урока в тетрадь.</w:t>
            </w:r>
            <w:r w:rsidR="009D518E" w:rsidRPr="00D07D59">
              <w:rPr>
                <w:rFonts w:eastAsia="Times New Roman"/>
                <w:kern w:val="0"/>
                <w:lang w:eastAsia="ru-RU" w:bidi="ar-SA"/>
              </w:rPr>
              <w:t xml:space="preserve"> Ставят </w:t>
            </w:r>
            <w:r w:rsidR="009D518E">
              <w:rPr>
                <w:rFonts w:eastAsia="Times New Roman"/>
                <w:kern w:val="0"/>
                <w:lang w:eastAsia="ru-RU" w:bidi="ar-SA"/>
              </w:rPr>
              <w:t xml:space="preserve">свои </w:t>
            </w:r>
            <w:r w:rsidR="009D518E" w:rsidRPr="00D07D59">
              <w:rPr>
                <w:rFonts w:eastAsia="Times New Roman"/>
                <w:kern w:val="0"/>
                <w:lang w:eastAsia="ru-RU" w:bidi="ar-SA"/>
              </w:rPr>
              <w:t xml:space="preserve">цели, </w:t>
            </w:r>
            <w:r w:rsidR="009D518E">
              <w:rPr>
                <w:rFonts w:eastAsia="Times New Roman"/>
                <w:kern w:val="0"/>
                <w:lang w:eastAsia="ru-RU" w:bidi="ar-SA"/>
              </w:rPr>
              <w:t>чего бы он (она) хотели бы добиться на уроке.</w:t>
            </w:r>
          </w:p>
          <w:p w:rsidR="00E65025" w:rsidRPr="00FE4960" w:rsidRDefault="00E65025" w:rsidP="00432DE3">
            <w:pPr>
              <w:pStyle w:val="Standard"/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7D59" w:rsidRPr="00D07D59" w:rsidRDefault="00D07D59" w:rsidP="00432DE3">
            <w:pPr>
              <w:pStyle w:val="Standard"/>
              <w:rPr>
                <w:i/>
              </w:rPr>
            </w:pPr>
            <w:r w:rsidRPr="00D07D59">
              <w:rPr>
                <w:i/>
              </w:rPr>
              <w:t>Личностные:</w:t>
            </w:r>
          </w:p>
          <w:p w:rsidR="00D07D59" w:rsidRPr="00D07D59" w:rsidRDefault="00D07D59" w:rsidP="00432DE3">
            <w:pPr>
              <w:pStyle w:val="Standard"/>
            </w:pPr>
            <w:r w:rsidRPr="00D07D59">
              <w:t>-самоопределение-мотивация учения.</w:t>
            </w:r>
          </w:p>
          <w:p w:rsidR="00D07D59" w:rsidRPr="00D07D59" w:rsidRDefault="00D07D59" w:rsidP="00432DE3">
            <w:pPr>
              <w:pStyle w:val="Standard"/>
              <w:rPr>
                <w:i/>
              </w:rPr>
            </w:pPr>
            <w:r w:rsidRPr="00D07D59">
              <w:rPr>
                <w:i/>
              </w:rPr>
              <w:t>Познавательные:</w:t>
            </w:r>
          </w:p>
          <w:p w:rsidR="00D07D59" w:rsidRPr="00D07D59" w:rsidRDefault="00D07D59" w:rsidP="00432DE3">
            <w:pPr>
              <w:pStyle w:val="Standard"/>
            </w:pPr>
            <w:r w:rsidRPr="00D07D59">
              <w:t>-умение ориентироваться в своей системе знаний;</w:t>
            </w:r>
          </w:p>
          <w:p w:rsidR="00D07D59" w:rsidRPr="00D07D59" w:rsidRDefault="00D07D59" w:rsidP="00432DE3">
            <w:pPr>
              <w:pStyle w:val="Standard"/>
            </w:pPr>
            <w:r w:rsidRPr="00D07D59">
              <w:t>-умение структурировать знания, логическое выдвижение.</w:t>
            </w:r>
          </w:p>
          <w:p w:rsidR="00D07D59" w:rsidRPr="00D07D59" w:rsidRDefault="00D07D59" w:rsidP="00432DE3">
            <w:pPr>
              <w:pStyle w:val="Standard"/>
              <w:rPr>
                <w:i/>
              </w:rPr>
            </w:pPr>
            <w:r w:rsidRPr="00D07D59">
              <w:rPr>
                <w:i/>
              </w:rPr>
              <w:t>Коммуникативные:</w:t>
            </w:r>
          </w:p>
          <w:p w:rsidR="00D07D59" w:rsidRPr="00D07D59" w:rsidRDefault="00D07D59" w:rsidP="00432DE3">
            <w:pPr>
              <w:pStyle w:val="Standard"/>
            </w:pPr>
            <w:r w:rsidRPr="00D07D59">
              <w:t>-умение слушать и понимать речь других;</w:t>
            </w:r>
          </w:p>
          <w:p w:rsidR="00D07D59" w:rsidRPr="00D07D59" w:rsidRDefault="00D07D59" w:rsidP="00432DE3">
            <w:pPr>
              <w:pStyle w:val="Standard"/>
            </w:pPr>
            <w:r w:rsidRPr="00D07D59">
              <w:t>-умение устанавливать аналогии;</w:t>
            </w:r>
          </w:p>
          <w:p w:rsidR="00E65025" w:rsidRPr="00924036" w:rsidRDefault="00D07D59" w:rsidP="00432DE3">
            <w:pPr>
              <w:pStyle w:val="Standard"/>
            </w:pPr>
            <w:r w:rsidRPr="00D07D59">
              <w:t>-умение класси</w:t>
            </w:r>
            <w:r w:rsidR="00FE4960">
              <w:t>фицировать и систематизировать.</w:t>
            </w:r>
          </w:p>
        </w:tc>
      </w:tr>
      <w:tr w:rsidR="00FE1C2D" w:rsidTr="00432DE3">
        <w:trPr>
          <w:trHeight w:val="3109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960" w:rsidRPr="00FE4960" w:rsidRDefault="00FE4960" w:rsidP="00432DE3">
            <w:pPr>
              <w:pStyle w:val="Standard"/>
              <w:snapToGrid w:val="0"/>
              <w:rPr>
                <w:b/>
              </w:rPr>
            </w:pPr>
            <w:r w:rsidRPr="00FE4960">
              <w:rPr>
                <w:b/>
                <w:lang w:val="en-US"/>
              </w:rPr>
              <w:lastRenderedPageBreak/>
              <w:t>III</w:t>
            </w:r>
            <w:proofErr w:type="gramStart"/>
            <w:r>
              <w:rPr>
                <w:b/>
              </w:rPr>
              <w:t>.  Первичное</w:t>
            </w:r>
            <w:proofErr w:type="gramEnd"/>
            <w:r>
              <w:rPr>
                <w:b/>
              </w:rPr>
              <w:t xml:space="preserve">  усвоение  новых знаний.</w:t>
            </w:r>
          </w:p>
          <w:p w:rsidR="00FE4960" w:rsidRPr="00FE4960" w:rsidRDefault="00FE4960" w:rsidP="00432DE3">
            <w:pPr>
              <w:pStyle w:val="Standard"/>
              <w:snapToGrid w:val="0"/>
              <w:rPr>
                <w:b/>
              </w:rPr>
            </w:pPr>
            <w:r w:rsidRPr="00FE4960">
              <w:rPr>
                <w:b/>
              </w:rPr>
              <w:t xml:space="preserve"> </w:t>
            </w:r>
            <w:r w:rsidRPr="00FE4960">
              <w:rPr>
                <w:i/>
              </w:rPr>
              <w:t>(10 мин)</w:t>
            </w:r>
          </w:p>
          <w:p w:rsidR="00FE4960" w:rsidRPr="00FE4960" w:rsidRDefault="00FE4960" w:rsidP="00432DE3">
            <w:pPr>
              <w:pStyle w:val="Standard"/>
              <w:snapToGrid w:val="0"/>
              <w:rPr>
                <w:u w:val="single"/>
              </w:rPr>
            </w:pPr>
            <w:r w:rsidRPr="00FE4960">
              <w:rPr>
                <w:b/>
              </w:rPr>
              <w:t>Цели</w:t>
            </w:r>
            <w:r w:rsidRPr="00FE4960">
              <w:t>:</w:t>
            </w:r>
            <w:r>
              <w:t xml:space="preserve"> </w:t>
            </w:r>
            <w:r w:rsidRPr="00FE4960">
              <w:t>развитие умения находить ответы на проблемные вопросы, подведение детей к самостоятельному выводу способа действия с информацией</w:t>
            </w:r>
            <w:r>
              <w:t>.</w:t>
            </w:r>
          </w:p>
          <w:p w:rsidR="00FE1C2D" w:rsidRPr="0015161C" w:rsidRDefault="00FE1C2D" w:rsidP="00432DE3">
            <w:pPr>
              <w:pStyle w:val="Standard"/>
              <w:snapToGrid w:val="0"/>
            </w:pP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960" w:rsidRDefault="00FE4960" w:rsidP="00432DE3">
            <w:pPr>
              <w:pStyle w:val="Standard"/>
              <w:rPr>
                <w:rFonts w:eastAsia="Times New Roman"/>
                <w:kern w:val="0"/>
                <w:lang w:eastAsia="ru-RU"/>
              </w:rPr>
            </w:pPr>
            <w:r w:rsidRPr="00FE4960">
              <w:rPr>
                <w:rFonts w:eastAsia="Times New Roman"/>
                <w:kern w:val="0"/>
                <w:lang w:eastAsia="ru-RU"/>
              </w:rPr>
              <w:t xml:space="preserve">Учитель </w:t>
            </w:r>
            <w:r w:rsidRPr="00FE4960">
              <w:rPr>
                <w:rFonts w:ascii="Arial" w:eastAsia="Times New Roman" w:hAnsi="Arial" w:cs="Arial"/>
                <w:color w:val="555555"/>
                <w:kern w:val="0"/>
                <w:sz w:val="20"/>
                <w:szCs w:val="20"/>
                <w:lang w:eastAsia="ru-RU"/>
              </w:rPr>
              <w:t xml:space="preserve"> </w:t>
            </w:r>
            <w:r w:rsidRPr="00FE4960">
              <w:rPr>
                <w:rFonts w:eastAsia="Times New Roman"/>
                <w:kern w:val="0"/>
                <w:lang w:eastAsia="ru-RU"/>
              </w:rPr>
              <w:t>проводит параллель с ранее изученным материалом.</w:t>
            </w:r>
          </w:p>
          <w:p w:rsidR="0005017F" w:rsidRDefault="00E3468A" w:rsidP="0005017F">
            <w:pPr>
              <w:rPr>
                <w:b/>
              </w:rPr>
            </w:pPr>
            <w:r>
              <w:rPr>
                <w:rFonts w:eastAsia="Times New Roman"/>
                <w:i/>
                <w:kern w:val="0"/>
                <w:lang w:eastAsia="ru-RU"/>
              </w:rPr>
              <w:t>-Как вы думаете, из чего состоит смешанная дробь? Правильно, из целой части и правильной дробной части. А записывает так:</w:t>
            </w:r>
            <w:r w:rsidR="0005017F">
              <w:rPr>
                <w:rFonts w:eastAsia="Times New Roman"/>
                <w:i/>
                <w:kern w:val="0"/>
                <w:lang w:eastAsia="ru-RU"/>
              </w:rPr>
              <w:t xml:space="preserve"> </w:t>
            </w:r>
            <w:r w:rsidR="0005017F" w:rsidRPr="007C7233">
              <w:rPr>
                <w:b/>
              </w:rPr>
              <w:t xml:space="preserve">2 + </w:t>
            </w:r>
            <m:oMath>
              <m:f>
                <m:fPr>
                  <m:ctrlPr>
                    <w:rPr>
                      <w:rFonts w:ascii="Cambria Math" w:eastAsia="Calibri" w:hAnsi="Cambria Math"/>
                      <w:b/>
                      <w:i/>
                      <w:kern w:val="0"/>
                      <w:sz w:val="22"/>
                      <w:szCs w:val="22"/>
                      <w:lang w:eastAsia="en-US" w:bidi="ar-S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=2</m:t>
              </m:r>
              <m:f>
                <m:fPr>
                  <m:ctrlPr>
                    <w:rPr>
                      <w:rFonts w:ascii="Cambria Math" w:eastAsia="Calibri" w:hAnsi="Cambria Math"/>
                      <w:b/>
                      <w:i/>
                      <w:kern w:val="0"/>
                      <w:sz w:val="22"/>
                      <w:szCs w:val="22"/>
                      <w:lang w:eastAsia="en-US" w:bidi="ar-S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5C2501">
              <w:rPr>
                <w:b/>
              </w:rPr>
              <w:t xml:space="preserve"> </w:t>
            </w:r>
          </w:p>
          <w:p w:rsidR="005C2501" w:rsidRPr="005C2501" w:rsidRDefault="005C2501" w:rsidP="0005017F">
            <w:pPr>
              <w:rPr>
                <w:rFonts w:eastAsia="Times New Roman"/>
                <w:i/>
                <w:kern w:val="0"/>
                <w:lang w:eastAsia="ru-RU"/>
              </w:rPr>
            </w:pPr>
            <w:r w:rsidRPr="00FE4960">
              <w:rPr>
                <w:rFonts w:eastAsia="Times New Roman"/>
                <w:i/>
                <w:kern w:val="0"/>
                <w:lang w:eastAsia="ru-RU"/>
              </w:rPr>
              <w:t xml:space="preserve">Презентация,  </w:t>
            </w:r>
            <w:r>
              <w:rPr>
                <w:rFonts w:eastAsia="Times New Roman"/>
                <w:i/>
                <w:kern w:val="0"/>
                <w:lang w:eastAsia="ru-RU"/>
              </w:rPr>
              <w:t>слайды №</w:t>
            </w:r>
            <w:r w:rsidR="002742E4">
              <w:rPr>
                <w:rFonts w:eastAsia="Times New Roman"/>
                <w:i/>
                <w:kern w:val="0"/>
                <w:lang w:eastAsia="ru-RU"/>
              </w:rPr>
              <w:t>4</w:t>
            </w:r>
          </w:p>
          <w:p w:rsidR="00E3468A" w:rsidRDefault="00E3468A" w:rsidP="00432DE3">
            <w:pPr>
              <w:pStyle w:val="Standard"/>
              <w:rPr>
                <w:rFonts w:eastAsia="Times New Roman"/>
                <w:i/>
                <w:kern w:val="0"/>
                <w:u w:val="single"/>
                <w:lang w:eastAsia="ru-RU"/>
              </w:rPr>
            </w:pPr>
            <w:r>
              <w:rPr>
                <w:rFonts w:eastAsia="Times New Roman"/>
                <w:i/>
                <w:kern w:val="0"/>
                <w:lang w:eastAsia="ru-RU"/>
              </w:rPr>
              <w:t xml:space="preserve"> Читаем: </w:t>
            </w:r>
            <w:r w:rsidRPr="00E3468A">
              <w:rPr>
                <w:rFonts w:eastAsia="Times New Roman"/>
                <w:i/>
                <w:kern w:val="0"/>
                <w:u w:val="single"/>
                <w:lang w:eastAsia="ru-RU"/>
              </w:rPr>
              <w:t>«две целых  и одна третья»</w:t>
            </w:r>
          </w:p>
          <w:p w:rsidR="005C2501" w:rsidRPr="00E3468A" w:rsidRDefault="005C2501" w:rsidP="00432DE3">
            <w:pPr>
              <w:pStyle w:val="Standard"/>
              <w:rPr>
                <w:rFonts w:eastAsia="Times New Roman"/>
                <w:i/>
                <w:kern w:val="0"/>
                <w:lang w:eastAsia="ru-RU"/>
              </w:rPr>
            </w:pPr>
          </w:p>
          <w:p w:rsidR="00FE4960" w:rsidRDefault="00FE4960" w:rsidP="00432DE3">
            <w:pPr>
              <w:pStyle w:val="Standard"/>
              <w:rPr>
                <w:rFonts w:eastAsia="Times New Roman"/>
                <w:i/>
                <w:kern w:val="0"/>
                <w:lang w:eastAsia="ru-RU"/>
              </w:rPr>
            </w:pPr>
            <w:r w:rsidRPr="00FE4960">
              <w:rPr>
                <w:rFonts w:eastAsia="Times New Roman"/>
                <w:i/>
                <w:kern w:val="0"/>
                <w:lang w:eastAsia="ru-RU"/>
              </w:rPr>
              <w:t xml:space="preserve">Презентация,  </w:t>
            </w:r>
            <w:r>
              <w:rPr>
                <w:rFonts w:eastAsia="Times New Roman"/>
                <w:i/>
                <w:kern w:val="0"/>
                <w:lang w:eastAsia="ru-RU"/>
              </w:rPr>
              <w:t>слайд</w:t>
            </w:r>
            <w:r w:rsidR="00BA121A">
              <w:rPr>
                <w:rFonts w:eastAsia="Times New Roman"/>
                <w:i/>
                <w:kern w:val="0"/>
                <w:lang w:eastAsia="ru-RU"/>
              </w:rPr>
              <w:t>ы</w:t>
            </w:r>
            <w:r>
              <w:rPr>
                <w:rFonts w:eastAsia="Times New Roman"/>
                <w:i/>
                <w:kern w:val="0"/>
                <w:lang w:eastAsia="ru-RU"/>
              </w:rPr>
              <w:t xml:space="preserve"> №</w:t>
            </w:r>
            <w:r w:rsidR="002742E4">
              <w:rPr>
                <w:rFonts w:eastAsia="Times New Roman"/>
                <w:i/>
                <w:kern w:val="0"/>
                <w:lang w:eastAsia="ru-RU"/>
              </w:rPr>
              <w:t>5-6</w:t>
            </w:r>
          </w:p>
          <w:p w:rsidR="003F1637" w:rsidRDefault="00E3468A" w:rsidP="00432DE3">
            <w:pPr>
              <w:pStyle w:val="Standard"/>
              <w:rPr>
                <w:rFonts w:eastAsia="Times New Roman"/>
                <w:i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-</w:t>
            </w:r>
            <w:r>
              <w:rPr>
                <w:rFonts w:eastAsia="Times New Roman"/>
                <w:i/>
                <w:kern w:val="0"/>
                <w:lang w:eastAsia="ru-RU"/>
              </w:rPr>
              <w:t>К нам пришли гости</w:t>
            </w:r>
            <w:r w:rsidR="003A51C8">
              <w:rPr>
                <w:rFonts w:eastAsia="Times New Roman"/>
                <w:i/>
                <w:kern w:val="0"/>
                <w:lang w:eastAsia="ru-RU"/>
              </w:rPr>
              <w:t xml:space="preserve">: сова, </w:t>
            </w:r>
            <w:r w:rsidR="00A0511E">
              <w:rPr>
                <w:rFonts w:eastAsia="Times New Roman"/>
                <w:i/>
                <w:kern w:val="0"/>
                <w:lang w:eastAsia="ru-RU"/>
              </w:rPr>
              <w:t>скворец и воробей</w:t>
            </w:r>
            <w:r w:rsidR="003A51C8">
              <w:rPr>
                <w:rFonts w:eastAsia="Times New Roman"/>
                <w:i/>
                <w:kern w:val="0"/>
                <w:lang w:eastAsia="ru-RU"/>
              </w:rPr>
              <w:t xml:space="preserve">. Они </w:t>
            </w:r>
            <w:r>
              <w:rPr>
                <w:rFonts w:eastAsia="Times New Roman"/>
                <w:i/>
                <w:kern w:val="0"/>
                <w:lang w:eastAsia="ru-RU"/>
              </w:rPr>
              <w:t xml:space="preserve"> просят о помощи</w:t>
            </w:r>
            <w:r w:rsidR="003A51C8">
              <w:rPr>
                <w:rFonts w:eastAsia="Times New Roman"/>
                <w:i/>
                <w:kern w:val="0"/>
                <w:lang w:eastAsia="ru-RU"/>
              </w:rPr>
              <w:t xml:space="preserve">: как им поделить поровну </w:t>
            </w:r>
            <w:r w:rsidR="00E3758D">
              <w:rPr>
                <w:rFonts w:eastAsia="Times New Roman"/>
                <w:i/>
                <w:kern w:val="0"/>
                <w:lang w:eastAsia="ru-RU"/>
              </w:rPr>
              <w:t>4</w:t>
            </w:r>
            <w:r w:rsidR="003A51C8">
              <w:rPr>
                <w:rFonts w:eastAsia="Times New Roman"/>
                <w:i/>
                <w:kern w:val="0"/>
                <w:lang w:eastAsia="ru-RU"/>
              </w:rPr>
              <w:t xml:space="preserve"> яблок</w:t>
            </w:r>
            <w:r w:rsidR="00E3758D">
              <w:rPr>
                <w:rFonts w:eastAsia="Times New Roman"/>
                <w:i/>
                <w:kern w:val="0"/>
                <w:lang w:eastAsia="ru-RU"/>
              </w:rPr>
              <w:t>а</w:t>
            </w:r>
            <w:r w:rsidR="003A51C8">
              <w:rPr>
                <w:rFonts w:eastAsia="Times New Roman"/>
                <w:i/>
                <w:kern w:val="0"/>
                <w:lang w:eastAsia="ru-RU"/>
              </w:rPr>
              <w:t>?</w:t>
            </w:r>
          </w:p>
          <w:p w:rsidR="003A51C8" w:rsidRPr="00D96194" w:rsidRDefault="003A51C8" w:rsidP="00D96194">
            <w:pPr>
              <w:rPr>
                <w:rFonts w:eastAsia="Times New Roman"/>
              </w:rPr>
            </w:pPr>
            <w:r w:rsidRPr="00742703">
              <w:rPr>
                <w:rFonts w:eastAsia="Times New Roman"/>
                <w:kern w:val="0"/>
                <w:u w:val="single"/>
                <w:lang w:eastAsia="ru-RU"/>
              </w:rPr>
              <w:t>1способ:</w:t>
            </w:r>
            <w:r>
              <w:rPr>
                <w:rFonts w:eastAsia="Times New Roman"/>
                <w:kern w:val="0"/>
                <w:lang w:eastAsia="ru-RU"/>
              </w:rPr>
              <w:t xml:space="preserve"> каждое яблоко поделить </w:t>
            </w:r>
            <w:r w:rsidR="00E3758D">
              <w:rPr>
                <w:rFonts w:eastAsia="Times New Roman"/>
                <w:kern w:val="0"/>
                <w:lang w:eastAsia="ru-RU"/>
              </w:rPr>
              <w:t>на 3 равные части, и каждый получит по 4 части</w:t>
            </w:r>
            <w:proofErr w:type="gramStart"/>
            <w:r w:rsidR="00E3758D">
              <w:rPr>
                <w:rFonts w:eastAsia="Times New Roman"/>
                <w:kern w:val="0"/>
                <w:lang w:eastAsia="ru-RU"/>
              </w:rPr>
              <w:t>.(</w:t>
            </w:r>
            <w:proofErr w:type="gramEnd"/>
            <w:r w:rsidR="00E3758D">
              <w:rPr>
                <w:rFonts w:eastAsia="Times New Roman"/>
                <w:kern w:val="0"/>
                <w:lang w:eastAsia="ru-RU"/>
              </w:rPr>
              <w:t xml:space="preserve">получится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kern w:val="0"/>
                      <w:sz w:val="22"/>
                      <w:szCs w:val="22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E3758D">
              <w:rPr>
                <w:rFonts w:eastAsia="Times New Roman"/>
                <w:kern w:val="0"/>
                <w:lang w:eastAsia="ru-RU"/>
              </w:rPr>
              <w:t>яблока)</w:t>
            </w:r>
          </w:p>
          <w:p w:rsidR="00E3758D" w:rsidRPr="00D96194" w:rsidRDefault="00E3758D" w:rsidP="00D96194">
            <w:pPr>
              <w:rPr>
                <w:rFonts w:eastAsia="Times New Roman"/>
              </w:rPr>
            </w:pPr>
            <w:r w:rsidRPr="00742703">
              <w:rPr>
                <w:rFonts w:eastAsia="Times New Roman"/>
                <w:kern w:val="0"/>
                <w:u w:val="single"/>
                <w:lang w:eastAsia="ru-RU"/>
              </w:rPr>
              <w:t>2способ</w:t>
            </w:r>
            <w:r>
              <w:rPr>
                <w:rFonts w:eastAsia="Times New Roman"/>
                <w:kern w:val="0"/>
                <w:lang w:eastAsia="ru-RU"/>
              </w:rPr>
              <w:t xml:space="preserve">: каждому дать по 1 яблоку, а четвертое яблоко поделить на 3 равные  части. </w:t>
            </w:r>
            <w:proofErr w:type="gramStart"/>
            <w:r>
              <w:rPr>
                <w:rFonts w:eastAsia="Times New Roman"/>
                <w:kern w:val="0"/>
                <w:lang w:eastAsia="ru-RU"/>
              </w:rPr>
              <w:t>(</w:t>
            </w:r>
            <w:r w:rsidR="00D96194">
              <w:rPr>
                <w:rFonts w:eastAsia="Times New Roman"/>
                <w:kern w:val="0"/>
                <w:lang w:eastAsia="ru-RU"/>
              </w:rPr>
              <w:t xml:space="preserve"> </w:t>
            </w:r>
            <m:oMath>
              <w:proofErr w:type="gramEnd"/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kern w:val="0"/>
                      <w:sz w:val="22"/>
                      <w:szCs w:val="22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eastAsia="Times New Roman"/>
                <w:kern w:val="0"/>
                <w:lang w:eastAsia="ru-RU"/>
              </w:rPr>
              <w:t>яблока).</w:t>
            </w:r>
          </w:p>
          <w:p w:rsidR="00D96194" w:rsidRPr="00D96194" w:rsidRDefault="00E3758D" w:rsidP="00D96194">
            <w:pPr>
              <w:rPr>
                <w:rFonts w:eastAsia="Times New Roman"/>
                <w:b/>
              </w:rPr>
            </w:pPr>
            <w:r w:rsidRPr="00D96194">
              <w:rPr>
                <w:rFonts w:eastAsia="Times New Roman"/>
                <w:b/>
                <w:kern w:val="0"/>
                <w:lang w:eastAsia="ru-RU"/>
              </w:rPr>
              <w:t xml:space="preserve">Вывод: </w:t>
            </w:r>
            <w:r w:rsidR="00D96194" w:rsidRPr="00726418">
              <w:rPr>
                <w:rFonts w:ascii="Cambria Math" w:eastAsia="Times New Roman" w:hAnsi="Cambria Math"/>
                <w:b/>
                <w:kern w:val="0"/>
                <w:sz w:val="22"/>
                <w:szCs w:val="22"/>
                <w:lang w:eastAsia="en-US" w:bidi="ar-SA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kern w:val="0"/>
                        <w:sz w:val="22"/>
                        <w:szCs w:val="22"/>
                        <w:lang w:eastAsia="en-US" w:bidi="ar-S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eastAsia="Times New Roman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/>
                  </w:rPr>
                  <m:t>=1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kern w:val="0"/>
                        <w:sz w:val="22"/>
                        <w:szCs w:val="22"/>
                        <w:lang w:eastAsia="en-US" w:bidi="ar-S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</w:rPr>
                      <m:t>3</m:t>
                    </m:r>
                  </m:den>
                </m:f>
              </m:oMath>
            </m:oMathPara>
          </w:p>
          <w:p w:rsidR="00E3758D" w:rsidRPr="003A51C8" w:rsidRDefault="00E3758D" w:rsidP="00432DE3">
            <w:pPr>
              <w:pStyle w:val="Standard"/>
              <w:rPr>
                <w:rFonts w:eastAsia="Times New Roman"/>
                <w:kern w:val="0"/>
                <w:lang w:eastAsia="ru-RU"/>
              </w:rPr>
            </w:pPr>
          </w:p>
          <w:p w:rsidR="003F1637" w:rsidRDefault="003F1637" w:rsidP="00432DE3">
            <w:pPr>
              <w:pStyle w:val="Standard"/>
              <w:rPr>
                <w:rFonts w:eastAsia="Times New Roman"/>
                <w:i/>
                <w:kern w:val="0"/>
                <w:lang w:eastAsia="ru-RU"/>
              </w:rPr>
            </w:pPr>
            <w:r w:rsidRPr="003F1637">
              <w:rPr>
                <w:rFonts w:eastAsia="Times New Roman"/>
                <w:i/>
                <w:kern w:val="0"/>
                <w:lang w:eastAsia="ru-RU"/>
              </w:rPr>
              <w:t xml:space="preserve">Презентация,  </w:t>
            </w:r>
            <w:r w:rsidR="003A74EA">
              <w:rPr>
                <w:rFonts w:eastAsia="Times New Roman"/>
                <w:i/>
                <w:kern w:val="0"/>
                <w:lang w:eastAsia="ru-RU"/>
              </w:rPr>
              <w:t>слайд №</w:t>
            </w:r>
            <w:r w:rsidR="002742E4">
              <w:rPr>
                <w:rFonts w:eastAsia="Times New Roman"/>
                <w:i/>
                <w:kern w:val="0"/>
                <w:lang w:eastAsia="ru-RU"/>
              </w:rPr>
              <w:t>7</w:t>
            </w:r>
            <w:r w:rsidRPr="003F1637">
              <w:rPr>
                <w:rFonts w:eastAsia="Times New Roman"/>
                <w:i/>
                <w:kern w:val="0"/>
                <w:lang w:eastAsia="ru-RU"/>
              </w:rPr>
              <w:t>.</w:t>
            </w:r>
          </w:p>
          <w:p w:rsidR="00E3758D" w:rsidRDefault="003A51C8" w:rsidP="00432DE3">
            <w:pPr>
              <w:pStyle w:val="Standard"/>
              <w:rPr>
                <w:rFonts w:eastAsia="Times New Roman"/>
                <w:i/>
                <w:kern w:val="0"/>
                <w:lang w:eastAsia="ru-RU"/>
              </w:rPr>
            </w:pPr>
            <w:r>
              <w:rPr>
                <w:rFonts w:eastAsia="Times New Roman"/>
                <w:i/>
                <w:kern w:val="0"/>
                <w:lang w:eastAsia="ru-RU"/>
              </w:rPr>
              <w:t>-</w:t>
            </w:r>
            <w:r w:rsidR="00E3758D">
              <w:rPr>
                <w:rFonts w:eastAsia="Times New Roman"/>
                <w:i/>
                <w:kern w:val="0"/>
                <w:lang w:eastAsia="ru-RU"/>
              </w:rPr>
              <w:t>Итак, ребята, давайте сформулируем  два правила:</w:t>
            </w:r>
          </w:p>
          <w:p w:rsidR="003A51C8" w:rsidRDefault="00E3758D" w:rsidP="00432DE3">
            <w:pPr>
              <w:pStyle w:val="Standard"/>
              <w:rPr>
                <w:rFonts w:eastAsia="Times New Roman"/>
                <w:b/>
                <w:kern w:val="0"/>
                <w:u w:val="single"/>
                <w:lang w:eastAsia="ru-RU"/>
              </w:rPr>
            </w:pPr>
            <w:r>
              <w:rPr>
                <w:rFonts w:eastAsia="Times New Roman"/>
                <w:i/>
                <w:kern w:val="0"/>
                <w:lang w:eastAsia="ru-RU"/>
              </w:rPr>
              <w:t xml:space="preserve"> </w:t>
            </w:r>
            <w:r w:rsidR="00116DE5">
              <w:rPr>
                <w:rFonts w:eastAsia="Times New Roman"/>
                <w:b/>
                <w:kern w:val="0"/>
                <w:u w:val="single"/>
                <w:lang w:eastAsia="ru-RU"/>
              </w:rPr>
              <w:t>Чтобы записать неправильную дробь в виде смешанной дроби, нужно ее числитель разделить на знаменатель с остатком. При этом целая часть смешанной дроби будет равна неполному частному, а  остаток запишем в числитель, знаменатель оставим прежний.</w:t>
            </w:r>
          </w:p>
          <w:p w:rsidR="00116DE5" w:rsidRDefault="00116DE5" w:rsidP="00432DE3">
            <w:pPr>
              <w:pStyle w:val="Standard"/>
              <w:rPr>
                <w:rFonts w:eastAsia="Times New Roman"/>
                <w:b/>
                <w:kern w:val="0"/>
                <w:u w:val="single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И наоборот: </w:t>
            </w:r>
            <w:r>
              <w:rPr>
                <w:rFonts w:eastAsia="Times New Roman"/>
                <w:b/>
                <w:kern w:val="0"/>
                <w:u w:val="single"/>
                <w:lang w:eastAsia="ru-RU"/>
              </w:rPr>
              <w:t xml:space="preserve">Чтобы записать смешанную дробь  в виде неправильной дроби, знаменатель дробной  части умножают на целую часть, прибавляют числитель дробной части и полученное число записывают в числитель, а знаменатель оставляют </w:t>
            </w:r>
            <w:r>
              <w:rPr>
                <w:rFonts w:eastAsia="Times New Roman"/>
                <w:b/>
                <w:kern w:val="0"/>
                <w:u w:val="single"/>
                <w:lang w:eastAsia="ru-RU"/>
              </w:rPr>
              <w:lastRenderedPageBreak/>
              <w:t>тот же.</w:t>
            </w:r>
          </w:p>
          <w:p w:rsidR="00634CDB" w:rsidRDefault="00634CDB" w:rsidP="00432DE3">
            <w:pPr>
              <w:pStyle w:val="Standard"/>
              <w:rPr>
                <w:rFonts w:eastAsia="Times New Roman"/>
                <w:b/>
                <w:kern w:val="0"/>
                <w:u w:val="single"/>
                <w:lang w:eastAsia="ru-RU"/>
              </w:rPr>
            </w:pPr>
          </w:p>
          <w:p w:rsidR="00634CDB" w:rsidRDefault="00634CDB" w:rsidP="00634CDB">
            <w:pPr>
              <w:pStyle w:val="Standard"/>
              <w:rPr>
                <w:rFonts w:eastAsia="Times New Roman"/>
                <w:i/>
                <w:kern w:val="0"/>
                <w:lang w:eastAsia="ru-RU"/>
              </w:rPr>
            </w:pPr>
            <w:r w:rsidRPr="00D2370B">
              <w:rPr>
                <w:rFonts w:eastAsia="Times New Roman"/>
                <w:i/>
                <w:kern w:val="0"/>
                <w:lang w:eastAsia="ru-RU"/>
              </w:rPr>
              <w:t xml:space="preserve">Презентация,  </w:t>
            </w:r>
            <w:r>
              <w:rPr>
                <w:rFonts w:eastAsia="Times New Roman"/>
                <w:i/>
                <w:kern w:val="0"/>
                <w:lang w:eastAsia="ru-RU"/>
              </w:rPr>
              <w:t>слайд №</w:t>
            </w:r>
            <w:r w:rsidR="002742E4">
              <w:rPr>
                <w:rFonts w:eastAsia="Times New Roman"/>
                <w:i/>
                <w:kern w:val="0"/>
                <w:lang w:eastAsia="ru-RU"/>
              </w:rPr>
              <w:t>8</w:t>
            </w:r>
            <w:r w:rsidRPr="00D2370B">
              <w:rPr>
                <w:rFonts w:eastAsia="Times New Roman"/>
                <w:i/>
                <w:kern w:val="0"/>
                <w:lang w:eastAsia="ru-RU"/>
              </w:rPr>
              <w:t>.</w:t>
            </w:r>
          </w:p>
          <w:p w:rsidR="00116DE5" w:rsidRDefault="00116DE5" w:rsidP="00432DE3">
            <w:pPr>
              <w:pStyle w:val="Standard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Зарисуйте в тетрадях схему:</w:t>
            </w:r>
          </w:p>
          <w:p w:rsidR="00634CDB" w:rsidRPr="00D2370B" w:rsidRDefault="00634CDB" w:rsidP="00432DE3">
            <w:pPr>
              <w:pStyle w:val="Standard"/>
              <w:rPr>
                <w:rFonts w:eastAsia="Times New Roman"/>
                <w:i/>
                <w:kern w:val="0"/>
                <w:lang w:eastAsia="ru-RU"/>
              </w:rPr>
            </w:pPr>
          </w:p>
          <w:p w:rsidR="00634CDB" w:rsidRDefault="00634CDB" w:rsidP="00634CDB">
            <w:pPr>
              <w:pStyle w:val="Standard"/>
              <w:rPr>
                <w:rFonts w:eastAsia="Times New Roman"/>
                <w:i/>
                <w:kern w:val="0"/>
                <w:lang w:eastAsia="ru-RU"/>
              </w:rPr>
            </w:pPr>
            <w:r w:rsidRPr="00D2370B">
              <w:rPr>
                <w:rFonts w:eastAsia="Times New Roman"/>
                <w:i/>
                <w:kern w:val="0"/>
                <w:lang w:eastAsia="ru-RU"/>
              </w:rPr>
              <w:t xml:space="preserve">Презентация,  </w:t>
            </w:r>
            <w:r>
              <w:rPr>
                <w:rFonts w:eastAsia="Times New Roman"/>
                <w:i/>
                <w:kern w:val="0"/>
                <w:lang w:eastAsia="ru-RU"/>
              </w:rPr>
              <w:t>слайд №</w:t>
            </w:r>
            <w:r w:rsidR="002742E4">
              <w:rPr>
                <w:rFonts w:eastAsia="Times New Roman"/>
                <w:i/>
                <w:kern w:val="0"/>
                <w:lang w:eastAsia="ru-RU"/>
              </w:rPr>
              <w:t>9</w:t>
            </w:r>
            <w:r w:rsidRPr="00D2370B">
              <w:rPr>
                <w:rFonts w:eastAsia="Times New Roman"/>
                <w:i/>
                <w:kern w:val="0"/>
                <w:lang w:eastAsia="ru-RU"/>
              </w:rPr>
              <w:t>.</w:t>
            </w:r>
          </w:p>
          <w:p w:rsidR="00D2370B" w:rsidRPr="00237439" w:rsidRDefault="00EC13AC" w:rsidP="00432DE3">
            <w:pPr>
              <w:pStyle w:val="Standard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Учитель рассматривает пример:</w:t>
            </w:r>
          </w:p>
          <w:p w:rsidR="00E411BC" w:rsidRPr="00B847B1" w:rsidRDefault="009C2C8F" w:rsidP="00E411BC">
            <w:p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kern w:val="0"/>
                      <w:sz w:val="22"/>
                      <w:szCs w:val="22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 xml:space="preserve">=1 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kern w:val="0"/>
                      <w:sz w:val="22"/>
                      <w:szCs w:val="22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E411BC">
              <w:t xml:space="preserve">       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kern w:val="0"/>
                      <w:sz w:val="22"/>
                      <w:szCs w:val="22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 xml:space="preserve">=2 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kern w:val="0"/>
                      <w:sz w:val="22"/>
                      <w:szCs w:val="22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E411BC">
              <w:t xml:space="preserve">     </w:t>
            </w:r>
            <w:r w:rsidR="00E411BC" w:rsidRPr="00E411BC">
              <w:rPr>
                <w:rFonts w:eastAsia="Times New Roman"/>
                <w:sz w:val="28"/>
                <w:szCs w:val="28"/>
              </w:rPr>
              <w:t>3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kern w:val="0"/>
                      <w:sz w:val="28"/>
                      <w:szCs w:val="28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eastAsia="Times New Roman" w:hAnsi="Cambria Math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kern w:val="0"/>
                      <w:sz w:val="28"/>
                      <w:szCs w:val="28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17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5</m:t>
                  </m:r>
                </m:den>
              </m:f>
            </m:oMath>
          </w:p>
          <w:p w:rsidR="00E411BC" w:rsidRPr="007C7233" w:rsidRDefault="00E411BC" w:rsidP="00E411BC"/>
          <w:p w:rsidR="00E411BC" w:rsidRDefault="00E411BC" w:rsidP="00432DE3">
            <w:pPr>
              <w:pStyle w:val="Standard"/>
              <w:rPr>
                <w:rFonts w:eastAsia="Times New Roman"/>
                <w:i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kern w:val="0"/>
                <w:lang w:eastAsia="ru-RU"/>
              </w:rPr>
              <w:t>-</w:t>
            </w:r>
            <w:r>
              <w:rPr>
                <w:rFonts w:eastAsia="Times New Roman"/>
                <w:i/>
                <w:kern w:val="0"/>
                <w:lang w:eastAsia="ru-RU"/>
              </w:rPr>
              <w:t>Выполните самостоятельно:</w:t>
            </w:r>
          </w:p>
          <w:p w:rsidR="006B2143" w:rsidRPr="006B2143" w:rsidRDefault="009C2C8F" w:rsidP="006B2143">
            <w:pPr>
              <w:rPr>
                <w:rFonts w:ascii="Calibri" w:eastAsia="Times New Roman" w:hAnsi="Calibri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kern w:val="0"/>
                        <w:sz w:val="22"/>
                        <w:szCs w:val="22"/>
                        <w:lang w:eastAsia="en-US" w:bidi="ar-S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         ;    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kern w:val="0"/>
                        <w:sz w:val="22"/>
                        <w:szCs w:val="22"/>
                        <w:lang w:eastAsia="en-US" w:bidi="ar-S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eastAsia="Times New Roman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/>
                  </w:rPr>
                  <m:t>=        ;    2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kern w:val="0"/>
                        <w:sz w:val="22"/>
                        <w:szCs w:val="22"/>
                        <w:lang w:eastAsia="en-US" w:bidi="ar-S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</w:rPr>
                      <m:t>7</m:t>
                    </m:r>
                  </m:den>
                </m:f>
                <m:r>
                  <w:rPr>
                    <w:rFonts w:ascii="Cambria Math" w:eastAsia="Times New Roman" w:hAnsi="Cambria Math"/>
                  </w:rPr>
                  <m:t>=</m:t>
                </m:r>
              </m:oMath>
            </m:oMathPara>
          </w:p>
          <w:p w:rsidR="000E5006" w:rsidRDefault="00634CDB" w:rsidP="00432DE3">
            <w:pPr>
              <w:pStyle w:val="Standard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lang w:eastAsia="ru-RU"/>
              </w:rPr>
              <w:t>Презентация, с</w:t>
            </w:r>
            <w:r w:rsidRPr="00D04223">
              <w:rPr>
                <w:rFonts w:eastAsia="Times New Roman"/>
                <w:i/>
                <w:iCs/>
                <w:kern w:val="0"/>
                <w:lang w:eastAsia="ru-RU"/>
              </w:rPr>
              <w:t xml:space="preserve">лайд </w:t>
            </w:r>
            <w:r>
              <w:rPr>
                <w:rFonts w:eastAsia="Times New Roman"/>
                <w:i/>
                <w:iCs/>
                <w:kern w:val="0"/>
                <w:lang w:eastAsia="ru-RU"/>
              </w:rPr>
              <w:t>№1</w:t>
            </w:r>
            <w:r w:rsidR="002742E4">
              <w:rPr>
                <w:rFonts w:eastAsia="Times New Roman"/>
                <w:i/>
                <w:iCs/>
                <w:kern w:val="0"/>
                <w:lang w:eastAsia="ru-RU"/>
              </w:rPr>
              <w:t>0</w:t>
            </w:r>
            <w:r>
              <w:rPr>
                <w:rFonts w:eastAsia="Times New Roman"/>
                <w:i/>
                <w:iCs/>
                <w:kern w:val="0"/>
                <w:lang w:eastAsia="ru-RU"/>
              </w:rPr>
              <w:t>.</w:t>
            </w:r>
          </w:p>
          <w:p w:rsidR="006B2143" w:rsidRDefault="006B2143" w:rsidP="00432DE3">
            <w:pPr>
              <w:pStyle w:val="Standard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-</w:t>
            </w:r>
            <w:r>
              <w:rPr>
                <w:rFonts w:eastAsia="Times New Roman"/>
                <w:i/>
                <w:kern w:val="0"/>
                <w:lang w:eastAsia="ru-RU"/>
              </w:rPr>
              <w:t xml:space="preserve">Ребята, а как же можно </w:t>
            </w:r>
            <w:r w:rsidRPr="006B2143">
              <w:rPr>
                <w:rFonts w:eastAsia="Times New Roman"/>
                <w:b/>
                <w:i/>
                <w:kern w:val="0"/>
                <w:u w:val="single"/>
                <w:lang w:eastAsia="ru-RU"/>
              </w:rPr>
              <w:t>сравнить</w:t>
            </w:r>
            <w:r>
              <w:rPr>
                <w:rFonts w:eastAsia="Times New Roman"/>
                <w:b/>
                <w:i/>
                <w:kern w:val="0"/>
                <w:u w:val="single"/>
                <w:lang w:eastAsia="ru-RU"/>
              </w:rPr>
              <w:t xml:space="preserve"> </w:t>
            </w:r>
            <w:r>
              <w:rPr>
                <w:rFonts w:eastAsia="Times New Roman"/>
                <w:i/>
                <w:kern w:val="0"/>
                <w:lang w:eastAsia="ru-RU"/>
              </w:rPr>
              <w:t>смешанные дроби</w:t>
            </w:r>
            <w:proofErr w:type="gramStart"/>
            <w:r>
              <w:rPr>
                <w:rFonts w:eastAsia="Times New Roman"/>
                <w:i/>
                <w:kern w:val="0"/>
                <w:lang w:eastAsia="ru-RU"/>
              </w:rPr>
              <w:t>?</w:t>
            </w:r>
            <w:r>
              <w:rPr>
                <w:rFonts w:eastAsia="Times New Roman"/>
                <w:kern w:val="0"/>
                <w:lang w:eastAsia="ru-RU"/>
              </w:rPr>
              <w:t>(</w:t>
            </w:r>
            <w:proofErr w:type="gramEnd"/>
            <w:r>
              <w:rPr>
                <w:rFonts w:eastAsia="Times New Roman"/>
                <w:kern w:val="0"/>
                <w:lang w:eastAsia="ru-RU"/>
              </w:rPr>
              <w:t>Выслушивает ответы учащихся)</w:t>
            </w:r>
          </w:p>
          <w:p w:rsidR="006B2143" w:rsidRDefault="006B2143" w:rsidP="00432DE3">
            <w:pPr>
              <w:pStyle w:val="Standard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-</w:t>
            </w:r>
            <w:r w:rsidRPr="00A66BEE">
              <w:rPr>
                <w:rFonts w:eastAsia="Times New Roman"/>
                <w:i/>
                <w:kern w:val="0"/>
                <w:lang w:eastAsia="ru-RU"/>
              </w:rPr>
              <w:t>Конечно, если целые части разные, то больше та дробь, у которой целая часть больше</w:t>
            </w:r>
            <w:r w:rsidR="00A66BEE">
              <w:rPr>
                <w:rFonts w:eastAsia="Times New Roman"/>
                <w:kern w:val="0"/>
                <w:lang w:eastAsia="ru-RU"/>
              </w:rPr>
              <w:t>:</w:t>
            </w:r>
          </w:p>
          <w:p w:rsidR="00A66BEE" w:rsidRDefault="00E257D3" w:rsidP="00A66BEE">
            <m:oMath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kern w:val="0"/>
                      <w:sz w:val="22"/>
                      <w:szCs w:val="22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&lt;3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kern w:val="0"/>
                      <w:sz w:val="22"/>
                      <w:szCs w:val="22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A66BEE">
              <w:t xml:space="preserve">  ,так как 1&lt;3</w:t>
            </w:r>
          </w:p>
          <w:p w:rsidR="00A66BEE" w:rsidRDefault="00A66BEE" w:rsidP="00A66BEE">
            <w:pPr>
              <w:rPr>
                <w:i/>
              </w:rPr>
            </w:pPr>
            <w:r>
              <w:t>-</w:t>
            </w:r>
            <w:r>
              <w:rPr>
                <w:i/>
              </w:rPr>
              <w:t>Если же целые части смешанных дробей равны, сравниваем дробные части:</w:t>
            </w:r>
          </w:p>
          <w:p w:rsidR="00A66BEE" w:rsidRPr="00A66BEE" w:rsidRDefault="00E257D3" w:rsidP="00A66BEE">
            <m:oMathPara>
              <m:oMath>
                <m:r>
                  <w:rPr>
                    <w:rFonts w:ascii="Cambria Math" w:hAnsi="Cambria Math"/>
                  </w:rPr>
                  <m:t>3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kern w:val="0"/>
                        <w:sz w:val="22"/>
                        <w:szCs w:val="22"/>
                        <w:lang w:eastAsia="en-US" w:bidi="ar-S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&gt;3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kern w:val="0"/>
                        <w:sz w:val="22"/>
                        <w:szCs w:val="22"/>
                        <w:lang w:eastAsia="en-US" w:bidi="ar-S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</m:oMath>
            </m:oMathPara>
          </w:p>
          <w:p w:rsidR="00A66BEE" w:rsidRPr="006B2143" w:rsidRDefault="00A66BEE" w:rsidP="00432DE3">
            <w:pPr>
              <w:pStyle w:val="Standard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2D" w:rsidRPr="00924036" w:rsidRDefault="00FE1C2D" w:rsidP="00432DE3">
            <w:pPr>
              <w:pStyle w:val="Standard"/>
            </w:pPr>
          </w:p>
          <w:p w:rsidR="00FE1C2D" w:rsidRPr="00924036" w:rsidRDefault="00FE1C2D" w:rsidP="00432DE3">
            <w:pPr>
              <w:pStyle w:val="Standard"/>
            </w:pPr>
          </w:p>
          <w:p w:rsidR="00FE1C2D" w:rsidRDefault="00BA121A" w:rsidP="00432DE3">
            <w:pPr>
              <w:pStyle w:val="Standard"/>
            </w:pPr>
            <w:r>
              <w:t>Выполняют</w:t>
            </w:r>
            <w:r w:rsidR="003F1637">
              <w:t xml:space="preserve"> устные </w:t>
            </w:r>
            <w:r w:rsidR="003F1637" w:rsidRPr="003F1637">
              <w:t xml:space="preserve"> задания  с проговариванием алгоритма вслух</w:t>
            </w:r>
          </w:p>
          <w:p w:rsidR="00237439" w:rsidRDefault="00237439" w:rsidP="00432DE3">
            <w:pPr>
              <w:pStyle w:val="Standard"/>
            </w:pPr>
          </w:p>
          <w:p w:rsidR="00237439" w:rsidRDefault="00E3758D" w:rsidP="00432DE3">
            <w:pPr>
              <w:pStyle w:val="Standard"/>
            </w:pPr>
            <w:r>
              <w:t>Высказывают свое мнение</w:t>
            </w:r>
            <w:proofErr w:type="gramStart"/>
            <w:r>
              <w:t xml:space="preserve"> </w:t>
            </w:r>
            <w:r w:rsidR="003A51C8">
              <w:t>П</w:t>
            </w:r>
            <w:proofErr w:type="gramEnd"/>
            <w:r w:rsidR="003A51C8">
              <w:t>редлагают решение проблемы различными способами.</w:t>
            </w:r>
          </w:p>
          <w:p w:rsidR="00237439" w:rsidRDefault="00237439" w:rsidP="00432DE3">
            <w:pPr>
              <w:pStyle w:val="Standard"/>
            </w:pPr>
          </w:p>
          <w:p w:rsidR="00237439" w:rsidRDefault="00237439" w:rsidP="00432DE3">
            <w:pPr>
              <w:pStyle w:val="Standard"/>
            </w:pPr>
          </w:p>
          <w:p w:rsidR="00237439" w:rsidRDefault="00237439" w:rsidP="00432DE3">
            <w:pPr>
              <w:pStyle w:val="Standard"/>
            </w:pPr>
          </w:p>
          <w:p w:rsidR="00237439" w:rsidRDefault="00237439" w:rsidP="00432DE3">
            <w:pPr>
              <w:pStyle w:val="Standard"/>
            </w:pPr>
          </w:p>
          <w:p w:rsidR="00237439" w:rsidRDefault="00237439" w:rsidP="00432DE3">
            <w:pPr>
              <w:pStyle w:val="Standard"/>
            </w:pPr>
            <w:r>
              <w:t xml:space="preserve">Формулируют </w:t>
            </w:r>
            <w:r w:rsidR="00E3758D">
              <w:t>правила выведения смешанной дроби из неправильной</w:t>
            </w:r>
            <w:r w:rsidR="00116DE5">
              <w:t xml:space="preserve"> дроби, и наоборот.</w:t>
            </w:r>
          </w:p>
          <w:p w:rsidR="00D2370B" w:rsidRDefault="00D2370B" w:rsidP="00432DE3">
            <w:pPr>
              <w:pStyle w:val="Standard"/>
            </w:pPr>
          </w:p>
          <w:p w:rsidR="00D2370B" w:rsidRDefault="00D2370B" w:rsidP="00432DE3">
            <w:pPr>
              <w:pStyle w:val="Standard"/>
            </w:pPr>
          </w:p>
          <w:p w:rsidR="00116DE5" w:rsidRDefault="00116DE5" w:rsidP="00432DE3">
            <w:pPr>
              <w:pStyle w:val="Standard"/>
            </w:pPr>
          </w:p>
          <w:p w:rsidR="00116DE5" w:rsidRDefault="00116DE5" w:rsidP="00432DE3">
            <w:pPr>
              <w:pStyle w:val="Standard"/>
            </w:pPr>
          </w:p>
          <w:p w:rsidR="00116DE5" w:rsidRDefault="00116DE5" w:rsidP="00432DE3">
            <w:pPr>
              <w:pStyle w:val="Standard"/>
            </w:pPr>
          </w:p>
          <w:p w:rsidR="00116DE5" w:rsidRDefault="00116DE5" w:rsidP="00432DE3">
            <w:pPr>
              <w:pStyle w:val="Standard"/>
            </w:pPr>
          </w:p>
          <w:p w:rsidR="00116DE5" w:rsidRDefault="00116DE5" w:rsidP="00432DE3">
            <w:pPr>
              <w:pStyle w:val="Standard"/>
            </w:pPr>
          </w:p>
          <w:p w:rsidR="00116DE5" w:rsidRDefault="00116DE5" w:rsidP="00432DE3">
            <w:pPr>
              <w:pStyle w:val="Standard"/>
            </w:pPr>
          </w:p>
          <w:p w:rsidR="00116DE5" w:rsidRDefault="00116DE5" w:rsidP="00432DE3">
            <w:pPr>
              <w:pStyle w:val="Standard"/>
            </w:pPr>
            <w:r>
              <w:t>Рисуют схему в тетрадь</w:t>
            </w:r>
          </w:p>
          <w:p w:rsidR="00116DE5" w:rsidRDefault="00116DE5" w:rsidP="00432DE3">
            <w:pPr>
              <w:pStyle w:val="Standard"/>
            </w:pPr>
          </w:p>
          <w:p w:rsidR="00116DE5" w:rsidRDefault="00116DE5" w:rsidP="00432DE3">
            <w:pPr>
              <w:pStyle w:val="Standard"/>
            </w:pPr>
          </w:p>
          <w:p w:rsidR="00116DE5" w:rsidRDefault="00116DE5" w:rsidP="00432DE3">
            <w:pPr>
              <w:pStyle w:val="Standard"/>
            </w:pPr>
          </w:p>
          <w:p w:rsidR="00EC13AC" w:rsidRDefault="00EC13AC" w:rsidP="00432DE3">
            <w:pPr>
              <w:pStyle w:val="Standard"/>
            </w:pPr>
          </w:p>
          <w:p w:rsidR="00D2370B" w:rsidRDefault="00D2370B" w:rsidP="00432DE3">
            <w:pPr>
              <w:pStyle w:val="Standard"/>
            </w:pPr>
            <w:r>
              <w:t xml:space="preserve">Записывают пример в </w:t>
            </w:r>
            <w:r>
              <w:lastRenderedPageBreak/>
              <w:t>тетрадь.</w:t>
            </w:r>
          </w:p>
          <w:p w:rsidR="00D2370B" w:rsidRDefault="00D2370B" w:rsidP="00432DE3">
            <w:pPr>
              <w:pStyle w:val="Standard"/>
            </w:pPr>
          </w:p>
          <w:p w:rsidR="00D2370B" w:rsidRDefault="00D2370B" w:rsidP="00432DE3">
            <w:pPr>
              <w:pStyle w:val="Standard"/>
            </w:pPr>
          </w:p>
          <w:p w:rsidR="00D2370B" w:rsidRDefault="00D2370B" w:rsidP="00432DE3">
            <w:pPr>
              <w:pStyle w:val="Standard"/>
            </w:pPr>
          </w:p>
          <w:p w:rsidR="00D2370B" w:rsidRDefault="00D2370B" w:rsidP="006B2143">
            <w:pPr>
              <w:pStyle w:val="Standard"/>
            </w:pPr>
            <w:r>
              <w:t>Просматривают примеры на слайде.</w:t>
            </w:r>
            <w:r w:rsidR="00E54139">
              <w:t xml:space="preserve"> </w:t>
            </w:r>
          </w:p>
          <w:p w:rsidR="006B2143" w:rsidRDefault="006B2143" w:rsidP="006B2143">
            <w:pPr>
              <w:pStyle w:val="Standard"/>
            </w:pPr>
          </w:p>
          <w:p w:rsidR="006B2143" w:rsidRDefault="006B2143" w:rsidP="006B2143">
            <w:pPr>
              <w:pStyle w:val="Standard"/>
            </w:pPr>
            <w:r>
              <w:t>Решают примеры, сверяют ответы с доской</w:t>
            </w:r>
          </w:p>
          <w:p w:rsidR="00A66BEE" w:rsidRDefault="00A66BEE" w:rsidP="006B2143">
            <w:pPr>
              <w:pStyle w:val="Standard"/>
            </w:pPr>
          </w:p>
          <w:p w:rsidR="00A66BEE" w:rsidRDefault="00A66BEE" w:rsidP="006B2143">
            <w:pPr>
              <w:pStyle w:val="Standard"/>
            </w:pPr>
          </w:p>
          <w:p w:rsidR="00A66BEE" w:rsidRDefault="00A66BEE" w:rsidP="006B2143">
            <w:pPr>
              <w:pStyle w:val="Standard"/>
            </w:pPr>
          </w:p>
          <w:p w:rsidR="00A66BEE" w:rsidRDefault="00A66BEE" w:rsidP="006B2143">
            <w:pPr>
              <w:pStyle w:val="Standard"/>
            </w:pPr>
          </w:p>
          <w:p w:rsidR="00A66BEE" w:rsidRPr="00924036" w:rsidRDefault="00A66BEE" w:rsidP="006B2143">
            <w:pPr>
              <w:pStyle w:val="Standard"/>
            </w:pPr>
            <w:r>
              <w:t>Отвечают на поставленный вопрос, записывают примеры в тетрадь</w:t>
            </w:r>
            <w:r w:rsidR="0009694C">
              <w:t>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C85" w:rsidRDefault="003F1637" w:rsidP="00432DE3">
            <w:pPr>
              <w:pStyle w:val="Standard"/>
              <w:rPr>
                <w:bCs/>
              </w:rPr>
            </w:pPr>
            <w:r w:rsidRPr="003F1637">
              <w:rPr>
                <w:bCs/>
                <w:i/>
              </w:rPr>
              <w:lastRenderedPageBreak/>
              <w:t>Коммуникативные:</w:t>
            </w:r>
            <w:r w:rsidRPr="003F1637">
              <w:rPr>
                <w:bCs/>
              </w:rPr>
              <w:t xml:space="preserve"> </w:t>
            </w:r>
          </w:p>
          <w:p w:rsidR="003F1637" w:rsidRPr="003F1637" w:rsidRDefault="00997C85" w:rsidP="00432DE3">
            <w:pPr>
              <w:pStyle w:val="Standard"/>
              <w:rPr>
                <w:bCs/>
              </w:rPr>
            </w:pPr>
            <w:r>
              <w:rPr>
                <w:bCs/>
              </w:rPr>
              <w:t>-</w:t>
            </w:r>
            <w:r w:rsidR="003F1637" w:rsidRPr="003F1637">
              <w:rPr>
                <w:bCs/>
              </w:rPr>
              <w:t>инициативное сотрудничество в поиске и выборе информации.</w:t>
            </w:r>
          </w:p>
          <w:p w:rsidR="00997C85" w:rsidRDefault="003F1637" w:rsidP="00432DE3">
            <w:pPr>
              <w:pStyle w:val="Standard"/>
            </w:pPr>
            <w:r w:rsidRPr="003F1637">
              <w:rPr>
                <w:i/>
              </w:rPr>
              <w:t>Познавательные:</w:t>
            </w:r>
            <w:r w:rsidRPr="003F1637">
              <w:t xml:space="preserve"> </w:t>
            </w:r>
          </w:p>
          <w:p w:rsidR="003F1637" w:rsidRPr="003F1637" w:rsidRDefault="00997C85" w:rsidP="00432DE3">
            <w:pPr>
              <w:pStyle w:val="Standard"/>
            </w:pPr>
            <w:r>
              <w:t>-</w:t>
            </w:r>
            <w:r w:rsidR="003F1637" w:rsidRPr="003F1637">
              <w:t>построение логической цепи рассуждений</w:t>
            </w:r>
            <w:r w:rsidR="003F1637">
              <w:t>,</w:t>
            </w:r>
            <w:r w:rsidR="003F1637" w:rsidRPr="003F1637">
              <w:t xml:space="preserve"> выдвижение гипотез и их обоснование.</w:t>
            </w:r>
          </w:p>
          <w:p w:rsidR="00997C85" w:rsidRDefault="003F1637" w:rsidP="00432DE3">
            <w:pPr>
              <w:pStyle w:val="Standard"/>
              <w:rPr>
                <w:bCs/>
              </w:rPr>
            </w:pPr>
            <w:r w:rsidRPr="003F1637">
              <w:rPr>
                <w:i/>
              </w:rPr>
              <w:t>Регулятивные:</w:t>
            </w:r>
            <w:r w:rsidRPr="003F1637">
              <w:t xml:space="preserve"> </w:t>
            </w:r>
            <w:r w:rsidRPr="003F1637">
              <w:rPr>
                <w:bCs/>
              </w:rPr>
              <w:t xml:space="preserve"> </w:t>
            </w:r>
          </w:p>
          <w:p w:rsidR="003F1637" w:rsidRPr="003F1637" w:rsidRDefault="00997C85" w:rsidP="00432DE3">
            <w:pPr>
              <w:pStyle w:val="Standard"/>
              <w:rPr>
                <w:bCs/>
              </w:rPr>
            </w:pPr>
            <w:r>
              <w:rPr>
                <w:bCs/>
              </w:rPr>
              <w:t>-</w:t>
            </w:r>
            <w:r w:rsidR="003F1637" w:rsidRPr="003F1637">
              <w:rPr>
                <w:bCs/>
              </w:rPr>
              <w:t xml:space="preserve">определение последовательности промежуточных целей с учетом конечного результата; </w:t>
            </w:r>
          </w:p>
          <w:p w:rsidR="003F1637" w:rsidRPr="003F1637" w:rsidRDefault="003F1637" w:rsidP="00432DE3">
            <w:pPr>
              <w:pStyle w:val="Standard"/>
            </w:pPr>
            <w:r w:rsidRPr="003F1637">
              <w:t>- составление плана и последовательности действий</w:t>
            </w:r>
            <w:r>
              <w:t>.</w:t>
            </w:r>
          </w:p>
          <w:p w:rsidR="003F1637" w:rsidRPr="003F1637" w:rsidRDefault="003F1637" w:rsidP="00432DE3">
            <w:pPr>
              <w:pStyle w:val="Standard"/>
            </w:pPr>
          </w:p>
          <w:p w:rsidR="00FE1C2D" w:rsidRPr="00EC7294" w:rsidRDefault="00FE1C2D" w:rsidP="00432DE3">
            <w:pPr>
              <w:pStyle w:val="Standard"/>
            </w:pPr>
          </w:p>
          <w:p w:rsidR="00FE1C2D" w:rsidRPr="00924036" w:rsidRDefault="00FE1C2D" w:rsidP="00432DE3">
            <w:pPr>
              <w:pStyle w:val="ad"/>
              <w:ind w:left="0"/>
              <w:jc w:val="both"/>
              <w:rPr>
                <w:lang w:val="ru-RU"/>
              </w:rPr>
            </w:pPr>
          </w:p>
          <w:p w:rsidR="00FE1C2D" w:rsidRPr="00924036" w:rsidRDefault="00FE1C2D" w:rsidP="00432DE3">
            <w:pPr>
              <w:pStyle w:val="Standard"/>
            </w:pPr>
          </w:p>
          <w:p w:rsidR="00FE1C2D" w:rsidRPr="00924036" w:rsidRDefault="00FE1C2D" w:rsidP="00432DE3">
            <w:pPr>
              <w:pStyle w:val="Standard"/>
              <w:rPr>
                <w:i/>
              </w:rPr>
            </w:pPr>
          </w:p>
        </w:tc>
      </w:tr>
      <w:tr w:rsidR="00EA1BFB" w:rsidRPr="003460DC" w:rsidTr="00432DE3">
        <w:tblPrEx>
          <w:tblCellMar>
            <w:left w:w="108" w:type="dxa"/>
            <w:right w:w="108" w:type="dxa"/>
          </w:tblCellMar>
        </w:tblPrEx>
        <w:tc>
          <w:tcPr>
            <w:tcW w:w="14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FB" w:rsidRPr="00634CDB" w:rsidRDefault="00E54139" w:rsidP="00964F9C">
            <w:pPr>
              <w:pStyle w:val="Standard"/>
              <w:snapToGrid w:val="0"/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lastRenderedPageBreak/>
              <w:t>Физкультминутка</w:t>
            </w:r>
            <w:r w:rsidR="00172D2E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r w:rsidR="00172D2E" w:rsidRPr="00172D2E">
              <w:rPr>
                <w:rFonts w:eastAsia="Times New Roman"/>
                <w:bCs/>
                <w:kern w:val="0"/>
                <w:lang w:eastAsia="ru-RU"/>
              </w:rPr>
              <w:t>(1мин)</w:t>
            </w:r>
            <w:r w:rsidR="00EA1BFB" w:rsidRPr="00D04223">
              <w:rPr>
                <w:rFonts w:eastAsia="Times New Roman"/>
                <w:kern w:val="0"/>
                <w:lang w:eastAsia="ru-RU"/>
              </w:rPr>
              <w:br/>
            </w:r>
            <w:r w:rsidR="00EA1BFB" w:rsidRPr="00E54139">
              <w:rPr>
                <w:rFonts w:eastAsia="Times New Roman"/>
                <w:iCs/>
                <w:kern w:val="0"/>
                <w:lang w:eastAsia="ru-RU"/>
              </w:rPr>
              <w:t>Учитель:</w:t>
            </w:r>
            <w:r w:rsidRPr="00E54139">
              <w:rPr>
                <w:rFonts w:eastAsia="Times New Roman"/>
                <w:kern w:val="0"/>
                <w:lang w:eastAsia="ru-RU"/>
              </w:rPr>
              <w:t> </w:t>
            </w:r>
            <w:r>
              <w:rPr>
                <w:rFonts w:eastAsia="Times New Roman"/>
                <w:kern w:val="0"/>
                <w:lang w:eastAsia="ru-RU"/>
              </w:rPr>
              <w:t>а сейчас мы немного взбодримся. Все встали и приготовились к физкультминутке.</w:t>
            </w:r>
            <w:r w:rsidR="00EA1BFB" w:rsidRPr="00D04223">
              <w:rPr>
                <w:rFonts w:eastAsia="Times New Roman"/>
                <w:kern w:val="0"/>
                <w:lang w:eastAsia="ru-RU"/>
              </w:rPr>
              <w:br/>
            </w:r>
            <w:r w:rsidR="00634CDB" w:rsidRPr="00172D2E">
              <w:rPr>
                <w:i/>
                <w:iCs/>
              </w:rPr>
              <w:t xml:space="preserve"> Презентация, слайд </w:t>
            </w:r>
            <w:r w:rsidR="00634CDB">
              <w:rPr>
                <w:i/>
                <w:iCs/>
              </w:rPr>
              <w:t>№1</w:t>
            </w:r>
            <w:r w:rsidR="00964F9C">
              <w:rPr>
                <w:i/>
                <w:iCs/>
              </w:rPr>
              <w:t>1</w:t>
            </w:r>
            <w:r w:rsidR="00634CDB" w:rsidRPr="00172D2E">
              <w:rPr>
                <w:i/>
                <w:iCs/>
              </w:rPr>
              <w:t xml:space="preserve">. </w:t>
            </w:r>
            <w:r w:rsidR="00634CDB">
              <w:t xml:space="preserve">  </w:t>
            </w:r>
          </w:p>
        </w:tc>
      </w:tr>
      <w:tr w:rsidR="00091217" w:rsidRPr="003460DC" w:rsidTr="00BC51F9">
        <w:tblPrEx>
          <w:tblCellMar>
            <w:left w:w="108" w:type="dxa"/>
            <w:right w:w="108" w:type="dxa"/>
          </w:tblCellMar>
        </w:tblPrEx>
        <w:trPr>
          <w:trHeight w:val="444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217" w:rsidRPr="00172D2E" w:rsidRDefault="00091217" w:rsidP="00432DE3">
            <w:pPr>
              <w:pStyle w:val="Standard"/>
              <w:snapToGrid w:val="0"/>
              <w:rPr>
                <w:b/>
              </w:rPr>
            </w:pPr>
            <w:r w:rsidRPr="00172D2E">
              <w:rPr>
                <w:b/>
                <w:lang w:val="en-US"/>
              </w:rPr>
              <w:lastRenderedPageBreak/>
              <w:t>IV</w:t>
            </w:r>
            <w:r w:rsidRPr="00172D2E">
              <w:rPr>
                <w:b/>
              </w:rPr>
              <w:t xml:space="preserve">. Закрепление  нового </w:t>
            </w:r>
            <w:r w:rsidR="006B2143">
              <w:rPr>
                <w:b/>
              </w:rPr>
              <w:t xml:space="preserve"> материала </w:t>
            </w:r>
            <w:r>
              <w:rPr>
                <w:i/>
              </w:rPr>
              <w:t>(10</w:t>
            </w:r>
            <w:r w:rsidRPr="00172D2E">
              <w:rPr>
                <w:i/>
              </w:rPr>
              <w:t xml:space="preserve"> мин)</w:t>
            </w:r>
          </w:p>
          <w:p w:rsidR="00091217" w:rsidRPr="00172D2E" w:rsidRDefault="00091217" w:rsidP="00432DE3">
            <w:pPr>
              <w:pStyle w:val="Standard"/>
              <w:snapToGrid w:val="0"/>
              <w:rPr>
                <w:u w:val="single"/>
              </w:rPr>
            </w:pPr>
            <w:r w:rsidRPr="00172D2E">
              <w:rPr>
                <w:b/>
              </w:rPr>
              <w:t>Цель:</w:t>
            </w:r>
            <w:r w:rsidRPr="00172D2E">
              <w:t xml:space="preserve"> освоение способа действия с полученными знаниями в </w:t>
            </w:r>
            <w:proofErr w:type="gramStart"/>
            <w:r w:rsidRPr="00172D2E">
              <w:t>практической</w:t>
            </w:r>
            <w:proofErr w:type="gramEnd"/>
            <w:r w:rsidRPr="00172D2E">
              <w:t xml:space="preserve"> деятельности</w:t>
            </w:r>
            <w:r>
              <w:t>.</w:t>
            </w:r>
          </w:p>
          <w:p w:rsidR="00091217" w:rsidRDefault="00091217" w:rsidP="00432DE3">
            <w:pPr>
              <w:widowControl/>
              <w:suppressAutoHyphens w:val="0"/>
              <w:spacing w:before="100" w:beforeAutospacing="1" w:after="100" w:afterAutospacing="1"/>
              <w:textAlignment w:val="auto"/>
              <w:outlineLvl w:val="2"/>
              <w:rPr>
                <w:rFonts w:eastAsia="Times New Roman"/>
                <w:b/>
                <w:bCs/>
                <w:kern w:val="0"/>
                <w:lang w:eastAsia="ru-RU" w:bidi="ar-SA"/>
              </w:rPr>
            </w:pPr>
          </w:p>
          <w:p w:rsidR="00091217" w:rsidRDefault="00091217" w:rsidP="00432DE3">
            <w:pPr>
              <w:widowControl/>
              <w:suppressAutoHyphens w:val="0"/>
              <w:spacing w:before="100" w:beforeAutospacing="1" w:after="100" w:afterAutospacing="1"/>
              <w:textAlignment w:val="auto"/>
              <w:outlineLvl w:val="2"/>
              <w:rPr>
                <w:rFonts w:eastAsia="Times New Roman"/>
                <w:b/>
                <w:bCs/>
                <w:kern w:val="0"/>
                <w:lang w:eastAsia="ru-RU" w:bidi="ar-SA"/>
              </w:rPr>
            </w:pPr>
          </w:p>
          <w:p w:rsidR="00091217" w:rsidRDefault="00091217" w:rsidP="00432DE3">
            <w:pPr>
              <w:widowControl/>
              <w:suppressAutoHyphens w:val="0"/>
              <w:spacing w:before="100" w:beforeAutospacing="1" w:after="100" w:afterAutospacing="1"/>
              <w:textAlignment w:val="auto"/>
              <w:outlineLvl w:val="2"/>
              <w:rPr>
                <w:rFonts w:eastAsia="Times New Roman"/>
                <w:b/>
                <w:bCs/>
                <w:kern w:val="0"/>
                <w:lang w:eastAsia="ru-RU" w:bidi="ar-SA"/>
              </w:rPr>
            </w:pPr>
          </w:p>
          <w:p w:rsidR="00091217" w:rsidRDefault="00091217" w:rsidP="00432DE3">
            <w:pPr>
              <w:widowControl/>
              <w:suppressAutoHyphens w:val="0"/>
              <w:spacing w:before="100" w:beforeAutospacing="1" w:after="100" w:afterAutospacing="1"/>
              <w:textAlignment w:val="auto"/>
              <w:outlineLvl w:val="2"/>
              <w:rPr>
                <w:rFonts w:eastAsia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56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217" w:rsidRDefault="00091217" w:rsidP="00432DE3">
            <w:pPr>
              <w:suppressAutoHyphens w:val="0"/>
              <w:spacing w:after="120"/>
              <w:textAlignment w:val="auto"/>
              <w:rPr>
                <w:rFonts w:eastAsia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/>
                <w:color w:val="000000"/>
                <w:kern w:val="0"/>
                <w:lang w:eastAsia="ru-RU" w:bidi="ar-SA"/>
              </w:rPr>
              <w:t xml:space="preserve"> </w:t>
            </w:r>
            <w:r w:rsidRPr="00880F4E">
              <w:rPr>
                <w:rFonts w:eastAsia="Times New Roman"/>
                <w:b/>
                <w:bCs/>
                <w:color w:val="002060"/>
                <w:kern w:val="0"/>
                <w:sz w:val="80"/>
                <w:szCs w:val="80"/>
                <w:lang w:eastAsia="ru-RU" w:bidi="ar-SA"/>
              </w:rPr>
              <w:t xml:space="preserve"> </w:t>
            </w:r>
            <w:r>
              <w:rPr>
                <w:rFonts w:eastAsia="Times New Roman"/>
                <w:b/>
                <w:bCs/>
                <w:kern w:val="0"/>
                <w:lang w:eastAsia="ru-RU" w:bidi="ar-SA"/>
              </w:rPr>
              <w:t xml:space="preserve">Решаем упражнения </w:t>
            </w:r>
          </w:p>
          <w:p w:rsidR="00091217" w:rsidRPr="00091217" w:rsidRDefault="000E53B1" w:rsidP="00432DE3">
            <w:pPr>
              <w:suppressAutoHyphens w:val="0"/>
              <w:contextualSpacing/>
              <w:textAlignment w:val="auto"/>
              <w:rPr>
                <w:rFonts w:eastAsia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/>
                <w:bCs/>
                <w:color w:val="000000"/>
                <w:kern w:val="0"/>
                <w:lang w:eastAsia="ru-RU"/>
              </w:rPr>
              <w:t>По учебнику, стр.2</w:t>
            </w:r>
            <w:r w:rsidR="006B2143">
              <w:rPr>
                <w:rFonts w:eastAsia="Times New Roman"/>
                <w:bCs/>
                <w:color w:val="000000"/>
                <w:kern w:val="0"/>
                <w:lang w:eastAsia="ru-RU"/>
              </w:rPr>
              <w:t>1</w:t>
            </w:r>
            <w:r>
              <w:rPr>
                <w:rFonts w:eastAsia="Times New Roman"/>
                <w:bCs/>
                <w:color w:val="000000"/>
                <w:kern w:val="0"/>
                <w:lang w:eastAsia="ru-RU"/>
              </w:rPr>
              <w:t xml:space="preserve">6 </w:t>
            </w:r>
            <w:r w:rsidR="00091217">
              <w:rPr>
                <w:rFonts w:eastAsia="Times New Roman"/>
                <w:bCs/>
                <w:color w:val="000000"/>
                <w:kern w:val="0"/>
                <w:lang w:eastAsia="ru-RU"/>
              </w:rPr>
              <w:t>.  №</w:t>
            </w:r>
            <w:r>
              <w:rPr>
                <w:rFonts w:eastAsia="Times New Roman"/>
                <w:bCs/>
                <w:color w:val="000000"/>
                <w:kern w:val="0"/>
                <w:lang w:eastAsia="ru-RU"/>
              </w:rPr>
              <w:t>9</w:t>
            </w:r>
            <w:r w:rsidR="006B2143">
              <w:rPr>
                <w:rFonts w:eastAsia="Times New Roman"/>
                <w:bCs/>
                <w:color w:val="000000"/>
                <w:kern w:val="0"/>
                <w:lang w:eastAsia="ru-RU"/>
              </w:rPr>
              <w:t>69</w:t>
            </w:r>
            <w:r w:rsidR="00091217">
              <w:rPr>
                <w:rFonts w:eastAsia="Times New Roman"/>
                <w:bCs/>
                <w:color w:val="000000"/>
                <w:kern w:val="0"/>
                <w:lang w:eastAsia="ru-RU"/>
              </w:rPr>
              <w:t xml:space="preserve"> (</w:t>
            </w:r>
            <w:r w:rsidR="006B2143">
              <w:rPr>
                <w:rFonts w:eastAsia="Times New Roman"/>
                <w:bCs/>
                <w:color w:val="000000"/>
                <w:kern w:val="0"/>
                <w:lang w:eastAsia="ru-RU"/>
              </w:rPr>
              <w:t>б</w:t>
            </w:r>
            <w:r w:rsidR="00091217">
              <w:rPr>
                <w:rFonts w:eastAsia="Times New Roman"/>
                <w:bCs/>
                <w:color w:val="000000"/>
                <w:kern w:val="0"/>
                <w:lang w:eastAsia="ru-RU"/>
              </w:rPr>
              <w:t>) – все.</w:t>
            </w:r>
          </w:p>
          <w:p w:rsidR="00091217" w:rsidRPr="00172D2E" w:rsidRDefault="00091217" w:rsidP="00432DE3">
            <w:pPr>
              <w:widowControl/>
              <w:suppressAutoHyphens w:val="0"/>
              <w:contextualSpacing/>
              <w:textAlignment w:val="auto"/>
              <w:rPr>
                <w:rFonts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/>
                <w:bCs/>
                <w:color w:val="000000"/>
                <w:kern w:val="0"/>
                <w:lang w:eastAsia="ru-RU" w:bidi="ar-SA"/>
              </w:rPr>
              <w:t xml:space="preserve">      1 группа -  </w:t>
            </w:r>
            <w:r w:rsidR="0009694C">
              <w:rPr>
                <w:rFonts w:eastAsia="Times New Roman"/>
                <w:bCs/>
                <w:color w:val="000000"/>
                <w:kern w:val="0"/>
                <w:lang w:eastAsia="ru-RU" w:bidi="ar-SA"/>
              </w:rPr>
              <w:t>в</w:t>
            </w:r>
            <w:r w:rsidRPr="00172D2E">
              <w:rPr>
                <w:rFonts w:eastAsia="Times New Roman"/>
                <w:bCs/>
                <w:color w:val="000000"/>
                <w:kern w:val="0"/>
                <w:lang w:eastAsia="ru-RU" w:bidi="ar-SA"/>
              </w:rPr>
              <w:t>)</w:t>
            </w:r>
          </w:p>
          <w:p w:rsidR="00091217" w:rsidRPr="00172D2E" w:rsidRDefault="00091217" w:rsidP="00432DE3">
            <w:pPr>
              <w:widowControl/>
              <w:suppressAutoHyphens w:val="0"/>
              <w:contextualSpacing/>
              <w:textAlignment w:val="auto"/>
              <w:rPr>
                <w:rFonts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/>
                <w:bCs/>
                <w:color w:val="000000"/>
                <w:kern w:val="0"/>
                <w:lang w:eastAsia="ru-RU" w:bidi="ar-SA"/>
              </w:rPr>
              <w:t xml:space="preserve">      2 группа - </w:t>
            </w:r>
            <w:r w:rsidR="0009694C">
              <w:rPr>
                <w:rFonts w:eastAsia="Times New Roman"/>
                <w:bCs/>
                <w:color w:val="000000"/>
                <w:kern w:val="0"/>
                <w:lang w:eastAsia="ru-RU" w:bidi="ar-SA"/>
              </w:rPr>
              <w:t>г</w:t>
            </w:r>
            <w:r w:rsidRPr="00172D2E">
              <w:rPr>
                <w:rFonts w:eastAsia="Times New Roman"/>
                <w:bCs/>
                <w:color w:val="000000"/>
                <w:kern w:val="0"/>
                <w:lang w:eastAsia="ru-RU" w:bidi="ar-SA"/>
              </w:rPr>
              <w:t>)</w:t>
            </w:r>
          </w:p>
          <w:p w:rsidR="00091217" w:rsidRDefault="00091217" w:rsidP="00432DE3">
            <w:pPr>
              <w:widowControl/>
              <w:suppressAutoHyphens w:val="0"/>
              <w:contextualSpacing/>
              <w:textAlignment w:val="auto"/>
              <w:rPr>
                <w:rFonts w:eastAsia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/>
                <w:bCs/>
                <w:color w:val="000000"/>
                <w:kern w:val="0"/>
                <w:lang w:eastAsia="ru-RU" w:bidi="ar-SA"/>
              </w:rPr>
              <w:t xml:space="preserve">      3 группа -  </w:t>
            </w:r>
            <w:proofErr w:type="spellStart"/>
            <w:r w:rsidR="0009694C">
              <w:rPr>
                <w:rFonts w:eastAsia="Times New Roman"/>
                <w:bCs/>
                <w:color w:val="000000"/>
                <w:kern w:val="0"/>
                <w:lang w:eastAsia="ru-RU" w:bidi="ar-SA"/>
              </w:rPr>
              <w:t>д</w:t>
            </w:r>
            <w:proofErr w:type="spellEnd"/>
            <w:r w:rsidRPr="00172D2E">
              <w:rPr>
                <w:rFonts w:eastAsia="Times New Roman"/>
                <w:bCs/>
                <w:color w:val="000000"/>
                <w:kern w:val="0"/>
                <w:lang w:eastAsia="ru-RU" w:bidi="ar-SA"/>
              </w:rPr>
              <w:t>)</w:t>
            </w:r>
            <w:r w:rsidR="0009694C">
              <w:rPr>
                <w:rFonts w:eastAsia="Times New Roman"/>
                <w:bCs/>
                <w:color w:val="000000"/>
                <w:kern w:val="0"/>
                <w:lang w:eastAsia="ru-RU" w:bidi="ar-SA"/>
              </w:rPr>
              <w:t>.</w:t>
            </w:r>
          </w:p>
          <w:p w:rsidR="0009694C" w:rsidRPr="00172D2E" w:rsidRDefault="0009694C" w:rsidP="00432DE3">
            <w:pPr>
              <w:widowControl/>
              <w:suppressAutoHyphens w:val="0"/>
              <w:contextualSpacing/>
              <w:textAlignment w:val="auto"/>
              <w:rPr>
                <w:rFonts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/>
                <w:bCs/>
                <w:color w:val="000000"/>
                <w:kern w:val="0"/>
                <w:lang w:eastAsia="ru-RU" w:bidi="ar-SA"/>
              </w:rPr>
              <w:t>№976(</w:t>
            </w:r>
            <w:proofErr w:type="spellStart"/>
            <w:r>
              <w:rPr>
                <w:rFonts w:eastAsia="Times New Roman"/>
                <w:bCs/>
                <w:color w:val="000000"/>
                <w:kern w:val="0"/>
                <w:lang w:eastAsia="ru-RU" w:bidi="ar-SA"/>
              </w:rPr>
              <w:t>а</w:t>
            </w:r>
            <w:proofErr w:type="gramStart"/>
            <w:r>
              <w:rPr>
                <w:rFonts w:eastAsia="Times New Roman"/>
                <w:bCs/>
                <w:color w:val="000000"/>
                <w:kern w:val="0"/>
                <w:lang w:eastAsia="ru-RU" w:bidi="ar-SA"/>
              </w:rPr>
              <w:t>,б</w:t>
            </w:r>
            <w:proofErr w:type="gramEnd"/>
            <w:r>
              <w:rPr>
                <w:rFonts w:eastAsia="Times New Roman"/>
                <w:bCs/>
                <w:color w:val="000000"/>
                <w:kern w:val="0"/>
                <w:lang w:eastAsia="ru-RU" w:bidi="ar-SA"/>
              </w:rPr>
              <w:t>,в,г,д</w:t>
            </w:r>
            <w:proofErr w:type="spellEnd"/>
            <w:r>
              <w:rPr>
                <w:rFonts w:eastAsia="Times New Roman"/>
                <w:bCs/>
                <w:color w:val="000000"/>
                <w:kern w:val="0"/>
                <w:lang w:eastAsia="ru-RU" w:bidi="ar-SA"/>
              </w:rPr>
              <w:t>)</w:t>
            </w:r>
          </w:p>
          <w:p w:rsidR="00091217" w:rsidRDefault="00091217" w:rsidP="00432DE3">
            <w:pPr>
              <w:widowControl/>
              <w:suppressAutoHyphens w:val="0"/>
              <w:contextualSpacing/>
              <w:textAlignment w:val="auto"/>
            </w:pPr>
            <w:r>
              <w:t>Учитель у</w:t>
            </w:r>
            <w:r w:rsidRPr="00172D2E">
              <w:t xml:space="preserve">станавливает осознанность </w:t>
            </w:r>
            <w:r>
              <w:t>восприятия.</w:t>
            </w:r>
          </w:p>
          <w:p w:rsidR="00091217" w:rsidRPr="00172D2E" w:rsidRDefault="00091217" w:rsidP="00432DE3">
            <w:pPr>
              <w:widowControl/>
              <w:suppressAutoHyphens w:val="0"/>
              <w:contextualSpacing/>
              <w:textAlignment w:val="auto"/>
            </w:pPr>
            <w:r w:rsidRPr="00172D2E">
              <w:t>Наво</w:t>
            </w:r>
            <w:r>
              <w:t>дящими вопросами корректирует выполнение заданий.</w:t>
            </w:r>
          </w:p>
          <w:p w:rsidR="00091217" w:rsidRPr="00172D2E" w:rsidRDefault="00091217" w:rsidP="00432DE3">
            <w:pPr>
              <w:widowControl/>
              <w:suppressAutoHyphens w:val="0"/>
              <w:contextualSpacing/>
              <w:textAlignment w:val="auto"/>
            </w:pPr>
            <w:r w:rsidRPr="00172D2E">
              <w:t>Обеспечивает положител</w:t>
            </w:r>
            <w:r>
              <w:t xml:space="preserve">ьную реакцию детей на ответы </w:t>
            </w:r>
            <w:r w:rsidRPr="00172D2E">
              <w:t xml:space="preserve"> одноклассников.</w:t>
            </w:r>
          </w:p>
          <w:p w:rsidR="00091217" w:rsidRPr="00172D2E" w:rsidRDefault="00091217" w:rsidP="00432DE3">
            <w:pPr>
              <w:widowControl/>
              <w:suppressAutoHyphens w:val="0"/>
              <w:contextualSpacing/>
              <w:textAlignment w:val="auto"/>
            </w:pPr>
            <w:r w:rsidRPr="00172D2E">
              <w:t xml:space="preserve">Акцентирует внимание на конечных результатах </w:t>
            </w:r>
            <w:proofErr w:type="gramStart"/>
            <w:r w:rsidRPr="00172D2E">
              <w:t>учебной</w:t>
            </w:r>
            <w:proofErr w:type="gramEnd"/>
            <w:r w:rsidRPr="00172D2E">
              <w:t xml:space="preserve"> деятельности обучающихся на уроке</w:t>
            </w:r>
            <w:r>
              <w:t>.</w:t>
            </w:r>
          </w:p>
          <w:p w:rsidR="00091217" w:rsidRDefault="00091217" w:rsidP="00432DE3">
            <w:pPr>
              <w:widowControl/>
              <w:suppressAutoHyphens w:val="0"/>
              <w:contextualSpacing/>
              <w:textAlignment w:val="auto"/>
            </w:pPr>
            <w:r>
              <w:rPr>
                <w:b/>
                <w:bCs/>
              </w:rPr>
              <w:t>Проверяем ответы</w:t>
            </w:r>
          </w:p>
          <w:p w:rsidR="00091217" w:rsidRDefault="00091217" w:rsidP="00432DE3">
            <w:pPr>
              <w:widowControl/>
              <w:suppressAutoHyphens w:val="0"/>
              <w:spacing w:before="100" w:beforeAutospacing="1" w:after="100" w:afterAutospacing="1"/>
              <w:textAlignment w:val="auto"/>
              <w:outlineLvl w:val="2"/>
              <w:rPr>
                <w:rFonts w:eastAsia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217" w:rsidRDefault="00091217" w:rsidP="00432DE3">
            <w:pPr>
              <w:widowControl/>
              <w:suppressAutoHyphens w:val="0"/>
              <w:spacing w:before="100" w:beforeAutospacing="1" w:after="100" w:afterAutospacing="1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091217" w:rsidRPr="001413A3" w:rsidRDefault="00091217" w:rsidP="00432DE3">
            <w:pPr>
              <w:widowControl/>
              <w:suppressAutoHyphens w:val="0"/>
              <w:spacing w:before="100" w:beforeAutospacing="1" w:after="100" w:afterAutospacing="1"/>
              <w:textAlignment w:val="auto"/>
              <w:rPr>
                <w:rFonts w:eastAsia="Times New Roman"/>
                <w:i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/>
                <w:iCs/>
                <w:color w:val="000000"/>
                <w:kern w:val="0"/>
                <w:lang w:eastAsia="ru-RU" w:bidi="ar-SA"/>
              </w:rPr>
              <w:t>Ученики  выполняют письменно на доске и в тетрадях.</w:t>
            </w:r>
            <w:r w:rsidRPr="001413A3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</w:t>
            </w:r>
            <w:r>
              <w:rPr>
                <w:rFonts w:eastAsia="Times New Roman"/>
                <w:iCs/>
                <w:color w:val="000000"/>
                <w:kern w:val="0"/>
                <w:lang w:eastAsia="ru-RU" w:bidi="ar-SA"/>
              </w:rPr>
              <w:t xml:space="preserve">Решают </w:t>
            </w:r>
            <w:r w:rsidRPr="001413A3">
              <w:rPr>
                <w:rFonts w:eastAsia="Times New Roman"/>
                <w:iCs/>
                <w:color w:val="000000"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/>
                <w:iCs/>
                <w:color w:val="000000"/>
                <w:kern w:val="0"/>
                <w:lang w:eastAsia="ru-RU" w:bidi="ar-SA"/>
              </w:rPr>
              <w:t xml:space="preserve">у доски </w:t>
            </w:r>
            <w:r w:rsidRPr="001413A3">
              <w:rPr>
                <w:rFonts w:eastAsia="Times New Roman"/>
                <w:iCs/>
                <w:color w:val="000000"/>
                <w:kern w:val="0"/>
                <w:lang w:eastAsia="ru-RU" w:bidi="ar-SA"/>
              </w:rPr>
              <w:t>задания  с проговариванием алгоритма вслух</w:t>
            </w:r>
            <w:r>
              <w:rPr>
                <w:rFonts w:eastAsia="Times New Roman"/>
                <w:iCs/>
                <w:color w:val="000000"/>
                <w:kern w:val="0"/>
                <w:lang w:eastAsia="ru-RU" w:bidi="ar-SA"/>
              </w:rPr>
              <w:t>.</w:t>
            </w:r>
          </w:p>
          <w:p w:rsidR="00091217" w:rsidRPr="001505CB" w:rsidRDefault="00091217" w:rsidP="00432DE3">
            <w:pPr>
              <w:widowControl/>
              <w:suppressAutoHyphens w:val="0"/>
              <w:spacing w:before="100" w:beforeAutospacing="1" w:after="100" w:afterAutospacing="1"/>
              <w:textAlignment w:val="auto"/>
              <w:rPr>
                <w:rFonts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/>
                <w:iCs/>
                <w:color w:val="000000"/>
                <w:kern w:val="0"/>
                <w:lang w:eastAsia="ru-RU" w:bidi="ar-SA"/>
              </w:rPr>
              <w:t xml:space="preserve"> </w:t>
            </w:r>
          </w:p>
          <w:p w:rsidR="00091217" w:rsidRDefault="00091217" w:rsidP="00432DE3">
            <w:pPr>
              <w:pStyle w:val="Standard"/>
            </w:pPr>
          </w:p>
          <w:p w:rsidR="00091217" w:rsidRDefault="00091217" w:rsidP="00432DE3">
            <w:pPr>
              <w:pStyle w:val="Standard"/>
            </w:pPr>
          </w:p>
          <w:p w:rsidR="00091217" w:rsidRDefault="00091217" w:rsidP="00432DE3">
            <w:pPr>
              <w:pStyle w:val="Standard"/>
            </w:pPr>
          </w:p>
          <w:p w:rsidR="00091217" w:rsidRDefault="00091217" w:rsidP="00432DE3">
            <w:pPr>
              <w:rPr>
                <w:rFonts w:eastAsia="Times New Roman"/>
                <w:b/>
                <w:bCs/>
                <w:kern w:val="0"/>
                <w:lang w:eastAsia="ru-RU" w:bidi="ar-SA"/>
              </w:rPr>
            </w:pPr>
            <w:r>
              <w:t>Сверяют ответы на доске и в тетрадях.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17" w:rsidRDefault="00091217" w:rsidP="00432DE3">
            <w:pPr>
              <w:pStyle w:val="c3"/>
              <w:snapToGrid w:val="0"/>
            </w:pPr>
            <w:r w:rsidRPr="001413A3">
              <w:rPr>
                <w:i/>
              </w:rPr>
              <w:t>Познавательные:</w:t>
            </w:r>
            <w:r w:rsidRPr="001413A3">
              <w:t xml:space="preserve"> </w:t>
            </w:r>
          </w:p>
          <w:p w:rsidR="00091217" w:rsidRPr="001413A3" w:rsidRDefault="00091217" w:rsidP="00432DE3">
            <w:pPr>
              <w:pStyle w:val="c3"/>
              <w:snapToGrid w:val="0"/>
            </w:pPr>
            <w:r>
              <w:t>-</w:t>
            </w:r>
            <w:r w:rsidRPr="001413A3">
              <w:t>умение структурирова</w:t>
            </w:r>
            <w:r>
              <w:t xml:space="preserve">ть знания, </w:t>
            </w:r>
            <w:r w:rsidRPr="001413A3">
              <w:t>умение осознанно и произвольно строить высказывания.</w:t>
            </w:r>
          </w:p>
          <w:p w:rsidR="00091217" w:rsidRDefault="00091217" w:rsidP="00432DE3">
            <w:pPr>
              <w:pStyle w:val="c3"/>
              <w:snapToGrid w:val="0"/>
              <w:rPr>
                <w:bCs/>
                <w:i/>
              </w:rPr>
            </w:pPr>
            <w:r w:rsidRPr="001413A3">
              <w:rPr>
                <w:bCs/>
              </w:rPr>
              <w:t xml:space="preserve"> </w:t>
            </w:r>
            <w:r w:rsidRPr="001413A3">
              <w:rPr>
                <w:bCs/>
                <w:i/>
              </w:rPr>
              <w:t>Коммуникативные:</w:t>
            </w:r>
          </w:p>
          <w:p w:rsidR="00091217" w:rsidRPr="001413A3" w:rsidRDefault="00091217" w:rsidP="00432DE3">
            <w:pPr>
              <w:pStyle w:val="c3"/>
              <w:snapToGrid w:val="0"/>
              <w:rPr>
                <w:bCs/>
              </w:rPr>
            </w:pPr>
            <w:r>
              <w:rPr>
                <w:bCs/>
                <w:i/>
              </w:rPr>
              <w:t>-</w:t>
            </w:r>
            <w:r w:rsidRPr="001413A3">
              <w:rPr>
                <w:bCs/>
              </w:rPr>
              <w:t xml:space="preserve"> умение с достаточной полнотой и точностью выражать свои мысли</w:t>
            </w:r>
            <w:r>
              <w:rPr>
                <w:bCs/>
              </w:rPr>
              <w:t>,</w:t>
            </w:r>
            <w:r w:rsidRPr="001413A3">
              <w:rPr>
                <w:bCs/>
              </w:rPr>
              <w:t xml:space="preserve"> кор</w:t>
            </w:r>
            <w:r>
              <w:rPr>
                <w:bCs/>
              </w:rPr>
              <w:t>рекция, оценка действий</w:t>
            </w:r>
            <w:r w:rsidRPr="001413A3">
              <w:rPr>
                <w:bCs/>
              </w:rPr>
              <w:t>.</w:t>
            </w:r>
          </w:p>
          <w:p w:rsidR="00091217" w:rsidRDefault="00091217" w:rsidP="00432DE3">
            <w:pPr>
              <w:pStyle w:val="c3"/>
              <w:snapToGrid w:val="0"/>
              <w:spacing w:before="0" w:after="0"/>
              <w:jc w:val="both"/>
              <w:rPr>
                <w:iCs/>
              </w:rPr>
            </w:pPr>
            <w:r w:rsidRPr="001413A3">
              <w:rPr>
                <w:bCs/>
                <w:i/>
              </w:rPr>
              <w:t>Регулятивные:</w:t>
            </w:r>
            <w:r w:rsidRPr="001413A3">
              <w:rPr>
                <w:iCs/>
              </w:rPr>
              <w:t xml:space="preserve"> </w:t>
            </w:r>
          </w:p>
          <w:p w:rsidR="00091217" w:rsidRDefault="00091217" w:rsidP="00432DE3">
            <w:pPr>
              <w:pStyle w:val="c3"/>
              <w:snapToGrid w:val="0"/>
              <w:spacing w:before="0" w:after="0"/>
              <w:jc w:val="both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iCs/>
              </w:rPr>
              <w:t>- к</w:t>
            </w:r>
            <w:r w:rsidRPr="001413A3">
              <w:rPr>
                <w:iCs/>
              </w:rPr>
              <w:t>онтроль</w:t>
            </w:r>
            <w:r>
              <w:t xml:space="preserve"> в форме сравнения</w:t>
            </w:r>
            <w:r w:rsidRPr="001413A3">
              <w:t xml:space="preserve"> способа действия и его результата с заданным эталоном с целью обнаружения отклонений и отличий от этал</w:t>
            </w:r>
            <w:r>
              <w:t>она.</w:t>
            </w:r>
          </w:p>
        </w:tc>
      </w:tr>
      <w:tr w:rsidR="00BC51F9" w:rsidRPr="003460DC" w:rsidTr="00BC51F9">
        <w:tblPrEx>
          <w:tblCellMar>
            <w:left w:w="108" w:type="dxa"/>
            <w:right w:w="108" w:type="dxa"/>
          </w:tblCellMar>
        </w:tblPrEx>
        <w:trPr>
          <w:trHeight w:val="208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51F9" w:rsidRDefault="00BC51F9" w:rsidP="00432DE3">
            <w:pPr>
              <w:pStyle w:val="Standard"/>
              <w:snapToGrid w:val="0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Домашнее задание</w:t>
            </w:r>
          </w:p>
          <w:p w:rsidR="00BC51F9" w:rsidRDefault="00BC51F9" w:rsidP="00432DE3">
            <w:pPr>
              <w:pStyle w:val="Standard"/>
              <w:snapToGrid w:val="0"/>
              <w:rPr>
                <w:i/>
              </w:rPr>
            </w:pPr>
            <w:r>
              <w:t>(</w:t>
            </w:r>
            <w:r w:rsidRPr="00BC51F9">
              <w:rPr>
                <w:i/>
              </w:rPr>
              <w:t>5 мин)</w:t>
            </w:r>
          </w:p>
          <w:p w:rsidR="00BC51F9" w:rsidRPr="00BC51F9" w:rsidRDefault="00BC51F9" w:rsidP="00432DE3">
            <w:pPr>
              <w:pStyle w:val="Standard"/>
              <w:snapToGrid w:val="0"/>
            </w:pPr>
          </w:p>
          <w:p w:rsidR="00BC51F9" w:rsidRPr="00BC51F9" w:rsidRDefault="00BC51F9" w:rsidP="00432DE3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56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2E04" w:rsidRDefault="007E2E04" w:rsidP="00726418">
            <w:pPr>
              <w:snapToGrid w:val="0"/>
              <w:spacing w:line="200" w:lineRule="atLeast"/>
              <w:contextualSpacing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Презентация, слайд №12</w:t>
            </w:r>
          </w:p>
          <w:p w:rsidR="00BC51F9" w:rsidRPr="00A032B2" w:rsidRDefault="00BC51F9" w:rsidP="00726418">
            <w:pPr>
              <w:snapToGrid w:val="0"/>
              <w:spacing w:line="200" w:lineRule="atLeast"/>
              <w:contextualSpacing/>
              <w:rPr>
                <w:rFonts w:eastAsia="Times New Roman"/>
                <w:lang w:eastAsia="ru-RU"/>
              </w:rPr>
            </w:pPr>
            <w:r w:rsidRPr="00A032B2">
              <w:rPr>
                <w:rFonts w:eastAsia="Times New Roman"/>
                <w:lang w:eastAsia="ru-RU"/>
              </w:rPr>
              <w:t>Задает домашнее задание.</w:t>
            </w:r>
          </w:p>
          <w:p w:rsidR="00BC51F9" w:rsidRDefault="00BC51F9" w:rsidP="00726418">
            <w:pPr>
              <w:snapToGrid w:val="0"/>
              <w:spacing w:line="200" w:lineRule="atLeast"/>
              <w:contextualSpacing/>
              <w:rPr>
                <w:rFonts w:eastAsia="Times New Roman"/>
                <w:lang w:eastAsia="ru-RU"/>
              </w:rPr>
            </w:pPr>
            <w:r w:rsidRPr="00A032B2">
              <w:rPr>
                <w:rFonts w:eastAsia="Times New Roman"/>
                <w:lang w:eastAsia="ru-RU"/>
              </w:rPr>
              <w:t>Обеспечивает понимания детьми цели, содержания и способов выполнения домашнего задания.</w:t>
            </w:r>
          </w:p>
          <w:p w:rsidR="00BC51F9" w:rsidRDefault="00BC51F9" w:rsidP="00726418">
            <w:pPr>
              <w:snapToGrid w:val="0"/>
              <w:spacing w:line="200" w:lineRule="atLeast"/>
              <w:contextualSpacing/>
              <w:rPr>
                <w:rFonts w:eastAsia="Times New Roman"/>
                <w:lang w:eastAsia="ru-RU"/>
              </w:rPr>
            </w:pPr>
          </w:p>
          <w:p w:rsidR="00BC51F9" w:rsidRDefault="00BC51F9" w:rsidP="00726418">
            <w:pPr>
              <w:snapToGrid w:val="0"/>
              <w:spacing w:line="200" w:lineRule="atLeast"/>
              <w:contextualSpacing/>
              <w:rPr>
                <w:rFonts w:eastAsia="Times New Roman"/>
                <w:u w:val="single"/>
                <w:lang w:eastAsia="ru-RU"/>
              </w:rPr>
            </w:pPr>
            <w:r>
              <w:rPr>
                <w:rFonts w:eastAsia="Times New Roman"/>
                <w:u w:val="single"/>
                <w:lang w:eastAsia="ru-RU"/>
              </w:rPr>
              <w:t>Прочитать п. 4.14. стр. 214-215</w:t>
            </w:r>
          </w:p>
          <w:p w:rsidR="00BC51F9" w:rsidRDefault="00BC51F9" w:rsidP="00726418">
            <w:pPr>
              <w:snapToGrid w:val="0"/>
              <w:spacing w:line="200" w:lineRule="atLeast"/>
              <w:contextualSpacing/>
              <w:rPr>
                <w:rFonts w:eastAsia="Times New Roman"/>
                <w:u w:val="single"/>
                <w:lang w:eastAsia="ru-RU"/>
              </w:rPr>
            </w:pPr>
            <w:r>
              <w:rPr>
                <w:rFonts w:eastAsia="Times New Roman"/>
                <w:u w:val="single"/>
                <w:lang w:eastAsia="ru-RU"/>
              </w:rPr>
              <w:t>Ответить на вопросы №966</w:t>
            </w:r>
          </w:p>
          <w:p w:rsidR="00BC51F9" w:rsidRPr="00BC51F9" w:rsidRDefault="00BC51F9" w:rsidP="00726418">
            <w:pPr>
              <w:snapToGrid w:val="0"/>
              <w:spacing w:line="200" w:lineRule="atLeast"/>
              <w:contextualSpacing/>
              <w:rPr>
                <w:rFonts w:eastAsia="Times New Roman"/>
                <w:u w:val="single"/>
                <w:lang w:eastAsia="ru-RU"/>
              </w:rPr>
            </w:pPr>
            <w:r>
              <w:rPr>
                <w:rFonts w:eastAsia="Times New Roman"/>
                <w:u w:val="single"/>
                <w:lang w:eastAsia="ru-RU"/>
              </w:rPr>
              <w:t>Выполнить №974 (</w:t>
            </w:r>
            <w:proofErr w:type="spellStart"/>
            <w:r>
              <w:rPr>
                <w:rFonts w:eastAsia="Times New Roman"/>
                <w:u w:val="single"/>
                <w:lang w:eastAsia="ru-RU"/>
              </w:rPr>
              <w:t>в</w:t>
            </w:r>
            <w:proofErr w:type="gramStart"/>
            <w:r>
              <w:rPr>
                <w:rFonts w:eastAsia="Times New Roman"/>
                <w:u w:val="single"/>
                <w:lang w:eastAsia="ru-RU"/>
              </w:rPr>
              <w:t>,г</w:t>
            </w:r>
            <w:proofErr w:type="spellEnd"/>
            <w:proofErr w:type="gramEnd"/>
            <w:r>
              <w:rPr>
                <w:rFonts w:eastAsia="Times New Roman"/>
                <w:u w:val="single"/>
                <w:lang w:eastAsia="ru-RU"/>
              </w:rPr>
              <w:t>), №976 (</w:t>
            </w:r>
            <w:proofErr w:type="spellStart"/>
            <w:r>
              <w:rPr>
                <w:rFonts w:eastAsia="Times New Roman"/>
                <w:u w:val="single"/>
                <w:lang w:eastAsia="ru-RU"/>
              </w:rPr>
              <w:t>е,ж,з,и,к</w:t>
            </w:r>
            <w:proofErr w:type="spellEnd"/>
            <w:r>
              <w:rPr>
                <w:rFonts w:eastAsia="Times New Roman"/>
                <w:u w:val="single"/>
                <w:lang w:eastAsia="ru-RU"/>
              </w:rPr>
              <w:t>)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51F9" w:rsidRPr="00A032B2" w:rsidRDefault="00BC51F9" w:rsidP="00726418">
            <w:pPr>
              <w:snapToGrid w:val="0"/>
              <w:spacing w:line="200" w:lineRule="atLeast"/>
              <w:rPr>
                <w:rFonts w:eastAsia="Times New Roman"/>
                <w:lang w:eastAsia="ru-RU"/>
              </w:rPr>
            </w:pPr>
            <w:r w:rsidRPr="00A032B2">
              <w:rPr>
                <w:rFonts w:eastAsia="Times New Roman"/>
                <w:lang w:eastAsia="ru-RU"/>
              </w:rPr>
              <w:t>Записывают домашнее задание.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1F9" w:rsidRPr="001413A3" w:rsidRDefault="00BC51F9" w:rsidP="00432DE3">
            <w:pPr>
              <w:pStyle w:val="c3"/>
              <w:snapToGrid w:val="0"/>
              <w:rPr>
                <w:i/>
              </w:rPr>
            </w:pPr>
          </w:p>
        </w:tc>
      </w:tr>
      <w:tr w:rsidR="007E2E04" w:rsidRPr="003460DC" w:rsidTr="007E2E04">
        <w:tblPrEx>
          <w:tblCellMar>
            <w:left w:w="108" w:type="dxa"/>
            <w:right w:w="108" w:type="dxa"/>
          </w:tblCellMar>
        </w:tblPrEx>
        <w:trPr>
          <w:trHeight w:val="69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04" w:rsidRPr="007E2E04" w:rsidRDefault="007E2E04" w:rsidP="00432DE3">
            <w:pPr>
              <w:pStyle w:val="Standard"/>
              <w:snapToGrid w:val="0"/>
              <w:rPr>
                <w:i/>
              </w:rPr>
            </w:pP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 xml:space="preserve">.Рефлексия учебной деятельности на уроке </w:t>
            </w:r>
            <w:r>
              <w:rPr>
                <w:i/>
              </w:rPr>
              <w:t>(5 мин)</w:t>
            </w:r>
          </w:p>
        </w:tc>
        <w:tc>
          <w:tcPr>
            <w:tcW w:w="56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04" w:rsidRDefault="007E2E04" w:rsidP="007E2E04">
            <w:pPr>
              <w:snapToGrid w:val="0"/>
              <w:spacing w:line="200" w:lineRule="atLeast"/>
              <w:contextualSpacing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Презентация, слайд №13</w:t>
            </w:r>
          </w:p>
          <w:p w:rsidR="007E2E04" w:rsidRPr="00A032B2" w:rsidRDefault="007E2E04" w:rsidP="007E2E04">
            <w:pPr>
              <w:contextualSpacing/>
              <w:rPr>
                <w:rFonts w:eastAsia="Times New Roman"/>
                <w:lang w:eastAsia="ru-RU"/>
              </w:rPr>
            </w:pPr>
            <w:r w:rsidRPr="00A032B2">
              <w:rPr>
                <w:rFonts w:eastAsia="Times New Roman"/>
                <w:lang w:eastAsia="ru-RU"/>
              </w:rPr>
              <w:t>Задает вопросы:</w:t>
            </w:r>
          </w:p>
          <w:p w:rsidR="007E2E04" w:rsidRPr="00A032B2" w:rsidRDefault="007E2E04" w:rsidP="007E2E04">
            <w:pPr>
              <w:contextualSpacing/>
              <w:rPr>
                <w:rFonts w:eastAsia="Times New Roman"/>
                <w:lang w:eastAsia="ru-RU"/>
              </w:rPr>
            </w:pPr>
            <w:r w:rsidRPr="00A032B2">
              <w:rPr>
                <w:rFonts w:eastAsia="Times New Roman"/>
                <w:lang w:eastAsia="ru-RU"/>
              </w:rPr>
              <w:t xml:space="preserve">Достигли ли цели урока? </w:t>
            </w:r>
          </w:p>
          <w:p w:rsidR="007E2E04" w:rsidRPr="00A032B2" w:rsidRDefault="007E2E04" w:rsidP="007E2E04">
            <w:pPr>
              <w:contextualSpacing/>
              <w:rPr>
                <w:rFonts w:eastAsia="Times New Roman"/>
                <w:lang w:eastAsia="ru-RU"/>
              </w:rPr>
            </w:pPr>
            <w:r w:rsidRPr="00A032B2">
              <w:rPr>
                <w:rFonts w:eastAsia="Times New Roman"/>
                <w:lang w:eastAsia="ru-RU"/>
              </w:rPr>
              <w:t>Какие правила изучили на уроке, сформулируйте их.</w:t>
            </w:r>
          </w:p>
          <w:p w:rsidR="007E2E04" w:rsidRPr="00A032B2" w:rsidRDefault="007E2E04" w:rsidP="007E2E04">
            <w:pPr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Чему научились</w:t>
            </w:r>
            <w:r w:rsidRPr="00A032B2">
              <w:rPr>
                <w:rFonts w:eastAsia="Times New Roman"/>
                <w:lang w:eastAsia="ru-RU"/>
              </w:rPr>
              <w:t>?</w:t>
            </w:r>
          </w:p>
          <w:p w:rsidR="007E2E04" w:rsidRPr="00A032B2" w:rsidRDefault="007E2E04" w:rsidP="007E2E04">
            <w:pPr>
              <w:contextualSpacing/>
              <w:rPr>
                <w:rFonts w:eastAsia="Times New Roman"/>
                <w:lang w:eastAsia="ru-RU"/>
              </w:rPr>
            </w:pPr>
            <w:r w:rsidRPr="00A032B2">
              <w:rPr>
                <w:rFonts w:eastAsia="Times New Roman"/>
                <w:lang w:eastAsia="ru-RU"/>
              </w:rPr>
              <w:t xml:space="preserve">Учитель инициирует рефлексию детей по их </w:t>
            </w:r>
            <w:proofErr w:type="gramStart"/>
            <w:r w:rsidRPr="00A032B2">
              <w:rPr>
                <w:rFonts w:eastAsia="Times New Roman"/>
                <w:lang w:eastAsia="ru-RU"/>
              </w:rPr>
              <w:t>собственной</w:t>
            </w:r>
            <w:proofErr w:type="gramEnd"/>
            <w:r w:rsidRPr="00A032B2">
              <w:rPr>
                <w:rFonts w:eastAsia="Times New Roman"/>
                <w:lang w:eastAsia="ru-RU"/>
              </w:rPr>
              <w:t xml:space="preserve"> деятельности и взаимодействию с учителем и другими детьми в классе.</w:t>
            </w:r>
          </w:p>
          <w:p w:rsidR="007E2E04" w:rsidRPr="00A032B2" w:rsidRDefault="007E2E04" w:rsidP="007E2E04">
            <w:pPr>
              <w:snapToGrid w:val="0"/>
              <w:spacing w:line="200" w:lineRule="atLeast"/>
              <w:contextualSpacing/>
              <w:rPr>
                <w:rFonts w:eastAsia="Times New Roman"/>
                <w:lang w:eastAsia="ru-RU"/>
              </w:rPr>
            </w:pPr>
            <w:r w:rsidRPr="00A032B2">
              <w:rPr>
                <w:rFonts w:eastAsia="Times New Roman"/>
                <w:lang w:eastAsia="ru-RU"/>
              </w:rPr>
              <w:lastRenderedPageBreak/>
              <w:t xml:space="preserve">Учитель просит учащихся оценить свое психологическое состояние в конце урока и </w:t>
            </w:r>
            <w:r>
              <w:rPr>
                <w:rFonts w:eastAsia="Times New Roman"/>
                <w:lang w:eastAsia="ru-RU"/>
              </w:rPr>
              <w:t xml:space="preserve">поднять карточку со </w:t>
            </w:r>
            <w:r w:rsidRPr="00A032B2">
              <w:rPr>
                <w:rFonts w:eastAsia="Times New Roman"/>
                <w:lang w:eastAsia="ru-RU"/>
              </w:rPr>
              <w:t>смайл</w:t>
            </w:r>
            <w:r>
              <w:rPr>
                <w:rFonts w:eastAsia="Times New Roman"/>
                <w:lang w:eastAsia="ru-RU"/>
              </w:rPr>
              <w:t>иком улыбающимся или грустным.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04" w:rsidRPr="00A032B2" w:rsidRDefault="007E2E04" w:rsidP="00726418">
            <w:pPr>
              <w:rPr>
                <w:rFonts w:eastAsia="Times New Roman"/>
                <w:lang w:eastAsia="ru-RU"/>
              </w:rPr>
            </w:pPr>
            <w:r w:rsidRPr="00A032B2">
              <w:rPr>
                <w:rFonts w:eastAsia="Times New Roman"/>
                <w:lang w:eastAsia="ru-RU"/>
              </w:rPr>
              <w:lastRenderedPageBreak/>
              <w:t>Отвечают на вопросы учителя.</w:t>
            </w:r>
          </w:p>
          <w:p w:rsidR="007E2E04" w:rsidRPr="00A032B2" w:rsidRDefault="007E2E04" w:rsidP="00726418">
            <w:pPr>
              <w:rPr>
                <w:rFonts w:eastAsia="Times New Roman"/>
                <w:lang w:eastAsia="ru-RU"/>
              </w:rPr>
            </w:pPr>
            <w:r w:rsidRPr="00A032B2">
              <w:rPr>
                <w:rFonts w:eastAsia="Times New Roman"/>
                <w:lang w:eastAsia="ru-RU"/>
              </w:rPr>
              <w:t>Задают вопросы.</w:t>
            </w:r>
          </w:p>
          <w:p w:rsidR="007E2E04" w:rsidRPr="00A032B2" w:rsidRDefault="007E2E04" w:rsidP="00726418">
            <w:pPr>
              <w:rPr>
                <w:rFonts w:eastAsia="Times New Roman"/>
                <w:lang w:eastAsia="ru-RU"/>
              </w:rPr>
            </w:pPr>
          </w:p>
          <w:p w:rsidR="007E2E04" w:rsidRPr="00A032B2" w:rsidRDefault="007E2E04" w:rsidP="00726418">
            <w:pPr>
              <w:rPr>
                <w:rFonts w:eastAsia="Times New Roman"/>
                <w:lang w:eastAsia="ru-RU"/>
              </w:rPr>
            </w:pPr>
          </w:p>
          <w:p w:rsidR="007E2E04" w:rsidRPr="00A032B2" w:rsidRDefault="007E2E04" w:rsidP="00726418">
            <w:pPr>
              <w:rPr>
                <w:rFonts w:eastAsia="Times New Roman"/>
                <w:lang w:eastAsia="ru-RU"/>
              </w:rPr>
            </w:pPr>
            <w:r w:rsidRPr="00A032B2">
              <w:rPr>
                <w:rFonts w:eastAsia="Times New Roman"/>
                <w:lang w:eastAsia="ru-RU"/>
              </w:rPr>
              <w:t xml:space="preserve">Анализируют свою учебную деятельность, заполняя карточку </w:t>
            </w:r>
            <w:r w:rsidRPr="00A032B2">
              <w:rPr>
                <w:rFonts w:eastAsia="Times New Roman"/>
                <w:lang w:eastAsia="ru-RU"/>
              </w:rPr>
              <w:lastRenderedPageBreak/>
              <w:t>урока.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2E04" w:rsidRPr="001413A3" w:rsidRDefault="007E2E04" w:rsidP="00432DE3">
            <w:pPr>
              <w:pStyle w:val="c3"/>
              <w:snapToGrid w:val="0"/>
              <w:rPr>
                <w:i/>
              </w:rPr>
            </w:pPr>
          </w:p>
        </w:tc>
      </w:tr>
    </w:tbl>
    <w:p w:rsidR="00BC51F9" w:rsidRDefault="00BC51F9">
      <w:pPr>
        <w:pStyle w:val="Standard"/>
      </w:pPr>
    </w:p>
    <w:p w:rsidR="00BC51F9" w:rsidRDefault="00BC51F9">
      <w:pPr>
        <w:pStyle w:val="Standard"/>
      </w:pPr>
    </w:p>
    <w:p w:rsidR="006E646A" w:rsidRDefault="006E646A" w:rsidP="006E646A">
      <w:pPr>
        <w:pStyle w:val="Standard"/>
      </w:pPr>
    </w:p>
    <w:p w:rsidR="006E646A" w:rsidRDefault="006E646A" w:rsidP="006E646A">
      <w:pPr>
        <w:pStyle w:val="Standard"/>
      </w:pPr>
      <w:r>
        <w:t>Методическое обеспечение  и интернет ресурсы:</w:t>
      </w:r>
    </w:p>
    <w:p w:rsidR="006E646A" w:rsidRDefault="006E646A" w:rsidP="006E646A">
      <w:pPr>
        <w:pStyle w:val="Standard"/>
      </w:pPr>
    </w:p>
    <w:p w:rsidR="006E646A" w:rsidRDefault="006E646A" w:rsidP="006E646A">
      <w:pPr>
        <w:pStyle w:val="Standard"/>
      </w:pPr>
      <w:r>
        <w:t xml:space="preserve">Математика. </w:t>
      </w:r>
      <w:r w:rsidR="000E53B1">
        <w:t>5</w:t>
      </w:r>
      <w:r>
        <w:t xml:space="preserve"> класс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общеобразовательных учреждений / </w:t>
      </w:r>
      <w:r w:rsidR="000E53B1">
        <w:t>С.М.Никольский</w:t>
      </w:r>
      <w:r>
        <w:t xml:space="preserve"> и др.  – М.: </w:t>
      </w:r>
      <w:r w:rsidR="000E53B1">
        <w:t>Просвещение</w:t>
      </w:r>
      <w:r>
        <w:t>, 20</w:t>
      </w:r>
      <w:r w:rsidR="008B3C46">
        <w:t>14</w:t>
      </w:r>
      <w:r>
        <w:t>.  – 2</w:t>
      </w:r>
      <w:r w:rsidR="008B3C46">
        <w:t>72</w:t>
      </w:r>
      <w:r>
        <w:t xml:space="preserve"> с. </w:t>
      </w:r>
    </w:p>
    <w:p w:rsidR="006E646A" w:rsidRDefault="006E646A" w:rsidP="006E646A">
      <w:pPr>
        <w:pStyle w:val="Standard"/>
      </w:pPr>
      <w:r>
        <w:t xml:space="preserve">Дидактические материалы по математике для 6 класса. Чесноков А.С., </w:t>
      </w:r>
      <w:proofErr w:type="spellStart"/>
      <w:r>
        <w:t>Нешков</w:t>
      </w:r>
      <w:proofErr w:type="spellEnd"/>
      <w:r>
        <w:t xml:space="preserve"> К.И. – М.: Просвещение, 2001. – 160с. </w:t>
      </w:r>
    </w:p>
    <w:p w:rsidR="006E646A" w:rsidRDefault="006E646A" w:rsidP="006E646A">
      <w:pPr>
        <w:pStyle w:val="Standard"/>
      </w:pPr>
    </w:p>
    <w:p w:rsidR="006E646A" w:rsidRDefault="006E646A" w:rsidP="006E646A">
      <w:pPr>
        <w:pStyle w:val="Standard"/>
      </w:pPr>
      <w:r>
        <w:t>http://festival.1september.ru/articles/599295/</w:t>
      </w:r>
    </w:p>
    <w:p w:rsidR="006E646A" w:rsidRDefault="006E646A" w:rsidP="006E646A">
      <w:pPr>
        <w:pStyle w:val="Standard"/>
      </w:pPr>
      <w:r>
        <w:t xml:space="preserve">http://pedsovet.org/ Всероссийский Интернет-педсовет. </w:t>
      </w:r>
    </w:p>
    <w:p w:rsidR="006E646A" w:rsidRDefault="006E646A" w:rsidP="006E646A">
      <w:pPr>
        <w:pStyle w:val="Standard"/>
      </w:pPr>
      <w:r>
        <w:t xml:space="preserve">http://www.math.ru/ Интернет-поддержка учителей математики. </w:t>
      </w:r>
    </w:p>
    <w:p w:rsidR="006E646A" w:rsidRDefault="006E646A" w:rsidP="006E646A">
      <w:pPr>
        <w:pStyle w:val="Standard"/>
      </w:pPr>
      <w:r>
        <w:t xml:space="preserve">http://www.it-n.ru/ Сеть творческих учителей. </w:t>
      </w:r>
    </w:p>
    <w:p w:rsidR="006E646A" w:rsidRDefault="006E646A" w:rsidP="006E646A">
      <w:pPr>
        <w:pStyle w:val="Standard"/>
      </w:pPr>
      <w:r>
        <w:t xml:space="preserve">http://www.som.fsio.ru/ Сетевое объединение методистов. </w:t>
      </w:r>
    </w:p>
    <w:p w:rsidR="006E646A" w:rsidRDefault="006E646A" w:rsidP="006E646A">
      <w:pPr>
        <w:pStyle w:val="Standard"/>
      </w:pPr>
      <w:r>
        <w:t>http://office.microsoft.com/ru-ru/clipart/default.asp</w:t>
      </w:r>
    </w:p>
    <w:sectPr w:rsidR="006E646A" w:rsidSect="00997C85">
      <w:type w:val="continuous"/>
      <w:pgSz w:w="16838" w:h="11906" w:orient="landscape"/>
      <w:pgMar w:top="85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1E3161B"/>
    <w:multiLevelType w:val="hybridMultilevel"/>
    <w:tmpl w:val="5C0E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D2EE4"/>
    <w:multiLevelType w:val="hybridMultilevel"/>
    <w:tmpl w:val="30E4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E1BD8"/>
    <w:multiLevelType w:val="hybridMultilevel"/>
    <w:tmpl w:val="CCB24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1833F3"/>
    <w:multiLevelType w:val="hybridMultilevel"/>
    <w:tmpl w:val="CBE0E2EC"/>
    <w:lvl w:ilvl="0" w:tplc="F5426B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A162F2"/>
    <w:multiLevelType w:val="hybridMultilevel"/>
    <w:tmpl w:val="3EBE8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445521"/>
    <w:multiLevelType w:val="multilevel"/>
    <w:tmpl w:val="1A64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4E2385"/>
    <w:multiLevelType w:val="hybridMultilevel"/>
    <w:tmpl w:val="955A2E90"/>
    <w:lvl w:ilvl="0" w:tplc="5BCAE9D0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B344C68"/>
    <w:multiLevelType w:val="hybridMultilevel"/>
    <w:tmpl w:val="0A945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C6F7E"/>
    <w:multiLevelType w:val="multilevel"/>
    <w:tmpl w:val="1DFCA9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275D6399"/>
    <w:multiLevelType w:val="hybridMultilevel"/>
    <w:tmpl w:val="534E5E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D293D"/>
    <w:multiLevelType w:val="hybridMultilevel"/>
    <w:tmpl w:val="65B06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E35C6"/>
    <w:multiLevelType w:val="multilevel"/>
    <w:tmpl w:val="55E6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6365FF"/>
    <w:multiLevelType w:val="hybridMultilevel"/>
    <w:tmpl w:val="D6843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C39E3"/>
    <w:multiLevelType w:val="hybridMultilevel"/>
    <w:tmpl w:val="25AA69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51CB"/>
    <w:multiLevelType w:val="hybridMultilevel"/>
    <w:tmpl w:val="9FEEFBFE"/>
    <w:lvl w:ilvl="0" w:tplc="24646B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FC6A68"/>
    <w:multiLevelType w:val="multilevel"/>
    <w:tmpl w:val="ED9C1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6B77A8"/>
    <w:multiLevelType w:val="hybridMultilevel"/>
    <w:tmpl w:val="B6101870"/>
    <w:lvl w:ilvl="0" w:tplc="EBD04BA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42ABF"/>
    <w:multiLevelType w:val="hybridMultilevel"/>
    <w:tmpl w:val="07A825CA"/>
    <w:lvl w:ilvl="0" w:tplc="833ABE88">
      <w:start w:val="1"/>
      <w:numFmt w:val="decimal"/>
      <w:lvlText w:val="%1)"/>
      <w:lvlJc w:val="left"/>
      <w:pPr>
        <w:ind w:left="45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6C473F54"/>
    <w:multiLevelType w:val="hybridMultilevel"/>
    <w:tmpl w:val="67F46D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925B59"/>
    <w:multiLevelType w:val="multilevel"/>
    <w:tmpl w:val="3A2E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EB0FBF"/>
    <w:multiLevelType w:val="hybridMultilevel"/>
    <w:tmpl w:val="25AA69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84CDC"/>
    <w:multiLevelType w:val="hybridMultilevel"/>
    <w:tmpl w:val="D3B2032C"/>
    <w:lvl w:ilvl="0" w:tplc="F2EAA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DC3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6A8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76C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EA8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869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207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B4E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383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16"/>
  </w:num>
  <w:num w:numId="10">
    <w:abstractNumId w:val="4"/>
  </w:num>
  <w:num w:numId="11">
    <w:abstractNumId w:val="18"/>
  </w:num>
  <w:num w:numId="12">
    <w:abstractNumId w:val="14"/>
  </w:num>
  <w:num w:numId="13">
    <w:abstractNumId w:val="23"/>
  </w:num>
  <w:num w:numId="14">
    <w:abstractNumId w:val="15"/>
  </w:num>
  <w:num w:numId="15">
    <w:abstractNumId w:val="9"/>
  </w:num>
  <w:num w:numId="16">
    <w:abstractNumId w:val="11"/>
  </w:num>
  <w:num w:numId="17">
    <w:abstractNumId w:val="20"/>
  </w:num>
  <w:num w:numId="18">
    <w:abstractNumId w:val="19"/>
  </w:num>
  <w:num w:numId="19">
    <w:abstractNumId w:val="12"/>
  </w:num>
  <w:num w:numId="20">
    <w:abstractNumId w:val="17"/>
  </w:num>
  <w:num w:numId="21">
    <w:abstractNumId w:val="22"/>
  </w:num>
  <w:num w:numId="22">
    <w:abstractNumId w:val="24"/>
  </w:num>
  <w:num w:numId="23">
    <w:abstractNumId w:val="8"/>
  </w:num>
  <w:num w:numId="24">
    <w:abstractNumId w:val="6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460DC"/>
    <w:rsid w:val="00024797"/>
    <w:rsid w:val="00043A5B"/>
    <w:rsid w:val="0005017F"/>
    <w:rsid w:val="000652C1"/>
    <w:rsid w:val="000724C2"/>
    <w:rsid w:val="00091217"/>
    <w:rsid w:val="00094047"/>
    <w:rsid w:val="0009694C"/>
    <w:rsid w:val="000D2FEB"/>
    <w:rsid w:val="000E5006"/>
    <w:rsid w:val="000E53B1"/>
    <w:rsid w:val="00116DE5"/>
    <w:rsid w:val="0012423B"/>
    <w:rsid w:val="001413A3"/>
    <w:rsid w:val="001505CB"/>
    <w:rsid w:val="0015161C"/>
    <w:rsid w:val="00160F46"/>
    <w:rsid w:val="00172D2E"/>
    <w:rsid w:val="00195695"/>
    <w:rsid w:val="001B5E64"/>
    <w:rsid w:val="001D4CD9"/>
    <w:rsid w:val="002326C6"/>
    <w:rsid w:val="00237439"/>
    <w:rsid w:val="00260A16"/>
    <w:rsid w:val="002742E4"/>
    <w:rsid w:val="002E6EC2"/>
    <w:rsid w:val="003460DC"/>
    <w:rsid w:val="00357CC2"/>
    <w:rsid w:val="00360447"/>
    <w:rsid w:val="003A51C8"/>
    <w:rsid w:val="003A74EA"/>
    <w:rsid w:val="003F0513"/>
    <w:rsid w:val="003F1637"/>
    <w:rsid w:val="00432DE3"/>
    <w:rsid w:val="00472707"/>
    <w:rsid w:val="005820CB"/>
    <w:rsid w:val="005B66DC"/>
    <w:rsid w:val="005C2501"/>
    <w:rsid w:val="005E27F2"/>
    <w:rsid w:val="00614C63"/>
    <w:rsid w:val="00634CDB"/>
    <w:rsid w:val="006509CA"/>
    <w:rsid w:val="00691012"/>
    <w:rsid w:val="006B2143"/>
    <w:rsid w:val="006B2697"/>
    <w:rsid w:val="006E570D"/>
    <w:rsid w:val="006E646A"/>
    <w:rsid w:val="006F74DE"/>
    <w:rsid w:val="00720788"/>
    <w:rsid w:val="00726418"/>
    <w:rsid w:val="00742703"/>
    <w:rsid w:val="007869A4"/>
    <w:rsid w:val="0078714B"/>
    <w:rsid w:val="007B0F0A"/>
    <w:rsid w:val="007B2C54"/>
    <w:rsid w:val="007D2BAB"/>
    <w:rsid w:val="007D2CE2"/>
    <w:rsid w:val="007D3E32"/>
    <w:rsid w:val="007E15E9"/>
    <w:rsid w:val="007E2E04"/>
    <w:rsid w:val="007E59A5"/>
    <w:rsid w:val="007E6E5F"/>
    <w:rsid w:val="007F390B"/>
    <w:rsid w:val="00842BB4"/>
    <w:rsid w:val="00872965"/>
    <w:rsid w:val="00880E48"/>
    <w:rsid w:val="00880F4E"/>
    <w:rsid w:val="008A30AD"/>
    <w:rsid w:val="008B3C46"/>
    <w:rsid w:val="008F555C"/>
    <w:rsid w:val="00924036"/>
    <w:rsid w:val="0094282F"/>
    <w:rsid w:val="00964F9C"/>
    <w:rsid w:val="0096694B"/>
    <w:rsid w:val="0097788D"/>
    <w:rsid w:val="00997C85"/>
    <w:rsid w:val="009A5AC1"/>
    <w:rsid w:val="009B7127"/>
    <w:rsid w:val="009C2C8F"/>
    <w:rsid w:val="009D14AC"/>
    <w:rsid w:val="009D518E"/>
    <w:rsid w:val="00A0511E"/>
    <w:rsid w:val="00A416A7"/>
    <w:rsid w:val="00A57165"/>
    <w:rsid w:val="00A6422D"/>
    <w:rsid w:val="00A66BEE"/>
    <w:rsid w:val="00A805C7"/>
    <w:rsid w:val="00AA7389"/>
    <w:rsid w:val="00AB72AF"/>
    <w:rsid w:val="00AD5A4B"/>
    <w:rsid w:val="00AD732D"/>
    <w:rsid w:val="00AF60AA"/>
    <w:rsid w:val="00B1291E"/>
    <w:rsid w:val="00B226AD"/>
    <w:rsid w:val="00B22D0E"/>
    <w:rsid w:val="00B37698"/>
    <w:rsid w:val="00B933F7"/>
    <w:rsid w:val="00B966A3"/>
    <w:rsid w:val="00BA121A"/>
    <w:rsid w:val="00BB0D9F"/>
    <w:rsid w:val="00BC51F9"/>
    <w:rsid w:val="00BD67CA"/>
    <w:rsid w:val="00C12D22"/>
    <w:rsid w:val="00C15DE9"/>
    <w:rsid w:val="00C21C50"/>
    <w:rsid w:val="00C67333"/>
    <w:rsid w:val="00C729B8"/>
    <w:rsid w:val="00C86E13"/>
    <w:rsid w:val="00D0295F"/>
    <w:rsid w:val="00D04223"/>
    <w:rsid w:val="00D07D59"/>
    <w:rsid w:val="00D1506D"/>
    <w:rsid w:val="00D2370B"/>
    <w:rsid w:val="00D42DE7"/>
    <w:rsid w:val="00D64219"/>
    <w:rsid w:val="00D94038"/>
    <w:rsid w:val="00D96194"/>
    <w:rsid w:val="00E257D3"/>
    <w:rsid w:val="00E3468A"/>
    <w:rsid w:val="00E3751F"/>
    <w:rsid w:val="00E3758D"/>
    <w:rsid w:val="00E411BC"/>
    <w:rsid w:val="00E5054F"/>
    <w:rsid w:val="00E54139"/>
    <w:rsid w:val="00E65025"/>
    <w:rsid w:val="00E941F7"/>
    <w:rsid w:val="00EA1BFB"/>
    <w:rsid w:val="00EC13AC"/>
    <w:rsid w:val="00EC22BA"/>
    <w:rsid w:val="00EC4981"/>
    <w:rsid w:val="00EC4ADA"/>
    <w:rsid w:val="00EC7294"/>
    <w:rsid w:val="00ED4589"/>
    <w:rsid w:val="00ED7848"/>
    <w:rsid w:val="00EE32FE"/>
    <w:rsid w:val="00F01259"/>
    <w:rsid w:val="00F02D91"/>
    <w:rsid w:val="00F12F9D"/>
    <w:rsid w:val="00F26D2C"/>
    <w:rsid w:val="00F61495"/>
    <w:rsid w:val="00F92E29"/>
    <w:rsid w:val="00FC706B"/>
    <w:rsid w:val="00FD0705"/>
    <w:rsid w:val="00FD5C39"/>
    <w:rsid w:val="00FE1C2D"/>
    <w:rsid w:val="00FE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8F"/>
    <w:pPr>
      <w:widowControl w:val="0"/>
      <w:suppressAutoHyphens/>
      <w:textAlignment w:val="baseline"/>
    </w:pPr>
    <w:rPr>
      <w:rFonts w:eastAsia="Verdana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qFormat/>
    <w:rsid w:val="007D2CE2"/>
    <w:pPr>
      <w:widowControl/>
      <w:suppressAutoHyphens w:val="0"/>
      <w:spacing w:before="100" w:beforeAutospacing="1" w:after="75"/>
      <w:textAlignment w:val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C2C8F"/>
    <w:rPr>
      <w:rFonts w:ascii="Symbol" w:hAnsi="Symbol"/>
    </w:rPr>
  </w:style>
  <w:style w:type="character" w:customStyle="1" w:styleId="Absatz-Standardschriftart">
    <w:name w:val="Absatz-Standardschriftart"/>
    <w:rsid w:val="009C2C8F"/>
  </w:style>
  <w:style w:type="character" w:customStyle="1" w:styleId="WW-Absatz-Standardschriftart">
    <w:name w:val="WW-Absatz-Standardschriftart"/>
    <w:rsid w:val="009C2C8F"/>
  </w:style>
  <w:style w:type="character" w:customStyle="1" w:styleId="WW-Absatz-Standardschriftart1">
    <w:name w:val="WW-Absatz-Standardschriftart1"/>
    <w:rsid w:val="009C2C8F"/>
  </w:style>
  <w:style w:type="character" w:customStyle="1" w:styleId="WW8Num3z0">
    <w:name w:val="WW8Num3z0"/>
    <w:rsid w:val="009C2C8F"/>
    <w:rPr>
      <w:rFonts w:ascii="Symbol" w:hAnsi="Symbol" w:cs="OpenSymbol"/>
    </w:rPr>
  </w:style>
  <w:style w:type="character" w:customStyle="1" w:styleId="WW-Absatz-Standardschriftart11">
    <w:name w:val="WW-Absatz-Standardschriftart11"/>
    <w:rsid w:val="009C2C8F"/>
  </w:style>
  <w:style w:type="character" w:customStyle="1" w:styleId="WW8Num4z0">
    <w:name w:val="WW8Num4z0"/>
    <w:rsid w:val="009C2C8F"/>
    <w:rPr>
      <w:rFonts w:ascii="Wingdings" w:hAnsi="Wingdings"/>
    </w:rPr>
  </w:style>
  <w:style w:type="character" w:customStyle="1" w:styleId="WW8Num5z0">
    <w:name w:val="WW8Num5z0"/>
    <w:rsid w:val="009C2C8F"/>
    <w:rPr>
      <w:rFonts w:ascii="Symbol" w:hAnsi="Symbol"/>
    </w:rPr>
  </w:style>
  <w:style w:type="character" w:customStyle="1" w:styleId="WW8Num6z0">
    <w:name w:val="WW8Num6z0"/>
    <w:rsid w:val="009C2C8F"/>
    <w:rPr>
      <w:rFonts w:ascii="Symbol" w:hAnsi="Symbol" w:cs="OpenSymbol"/>
    </w:rPr>
  </w:style>
  <w:style w:type="character" w:customStyle="1" w:styleId="WW8Num7z0">
    <w:name w:val="WW8Num7z0"/>
    <w:rsid w:val="009C2C8F"/>
    <w:rPr>
      <w:rFonts w:ascii="Symbol" w:hAnsi="Symbol" w:cs="OpenSymbol"/>
    </w:rPr>
  </w:style>
  <w:style w:type="character" w:customStyle="1" w:styleId="WW8Num8z0">
    <w:name w:val="WW8Num8z0"/>
    <w:rsid w:val="009C2C8F"/>
    <w:rPr>
      <w:rFonts w:ascii="Symbol" w:hAnsi="Symbol" w:cs="OpenSymbol"/>
    </w:rPr>
  </w:style>
  <w:style w:type="character" w:customStyle="1" w:styleId="WW8Num9z0">
    <w:name w:val="WW8Num9z0"/>
    <w:rsid w:val="009C2C8F"/>
    <w:rPr>
      <w:rFonts w:ascii="Symbol" w:hAnsi="Symbol" w:cs="OpenSymbol"/>
    </w:rPr>
  </w:style>
  <w:style w:type="character" w:customStyle="1" w:styleId="WW8Num10z0">
    <w:name w:val="WW8Num10z0"/>
    <w:rsid w:val="009C2C8F"/>
    <w:rPr>
      <w:rFonts w:ascii="Symbol" w:hAnsi="Symbol" w:cs="OpenSymbol"/>
    </w:rPr>
  </w:style>
  <w:style w:type="character" w:customStyle="1" w:styleId="WW8Num11z0">
    <w:name w:val="WW8Num11z0"/>
    <w:rsid w:val="009C2C8F"/>
    <w:rPr>
      <w:rFonts w:ascii="Symbol" w:hAnsi="Symbol" w:cs="OpenSymbol"/>
    </w:rPr>
  </w:style>
  <w:style w:type="character" w:customStyle="1" w:styleId="WW8Num12z0">
    <w:name w:val="WW8Num12z0"/>
    <w:rsid w:val="009C2C8F"/>
    <w:rPr>
      <w:b/>
      <w:i/>
    </w:rPr>
  </w:style>
  <w:style w:type="character" w:customStyle="1" w:styleId="WW8Num13z0">
    <w:name w:val="WW8Num13z0"/>
    <w:rsid w:val="009C2C8F"/>
    <w:rPr>
      <w:rFonts w:ascii="Symbol" w:hAnsi="Symbol" w:cs="OpenSymbol"/>
    </w:rPr>
  </w:style>
  <w:style w:type="character" w:customStyle="1" w:styleId="2">
    <w:name w:val="Основной шрифт абзаца2"/>
    <w:rsid w:val="009C2C8F"/>
  </w:style>
  <w:style w:type="character" w:customStyle="1" w:styleId="WW-Absatz-Standardschriftart111">
    <w:name w:val="WW-Absatz-Standardschriftart111"/>
    <w:rsid w:val="009C2C8F"/>
  </w:style>
  <w:style w:type="character" w:customStyle="1" w:styleId="WW8Num14z0">
    <w:name w:val="WW8Num14z0"/>
    <w:rsid w:val="009C2C8F"/>
    <w:rPr>
      <w:rFonts w:ascii="Symbol" w:hAnsi="Symbol" w:cs="OpenSymbol"/>
    </w:rPr>
  </w:style>
  <w:style w:type="character" w:customStyle="1" w:styleId="WW8Num15z0">
    <w:name w:val="WW8Num15z0"/>
    <w:rsid w:val="009C2C8F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9C2C8F"/>
  </w:style>
  <w:style w:type="character" w:customStyle="1" w:styleId="WW8Num1z0">
    <w:name w:val="WW8Num1z0"/>
    <w:rsid w:val="009C2C8F"/>
    <w:rPr>
      <w:b/>
      <w:i/>
    </w:rPr>
  </w:style>
  <w:style w:type="character" w:customStyle="1" w:styleId="WW-Absatz-Standardschriftart11111">
    <w:name w:val="WW-Absatz-Standardschriftart11111"/>
    <w:rsid w:val="009C2C8F"/>
  </w:style>
  <w:style w:type="character" w:customStyle="1" w:styleId="11">
    <w:name w:val="Основной шрифт абзаца1"/>
    <w:rsid w:val="009C2C8F"/>
  </w:style>
  <w:style w:type="character" w:customStyle="1" w:styleId="WW-Absatz-Standardschriftart111111">
    <w:name w:val="WW-Absatz-Standardschriftart111111"/>
    <w:rsid w:val="009C2C8F"/>
  </w:style>
  <w:style w:type="character" w:customStyle="1" w:styleId="WW-Absatz-Standardschriftart1111111">
    <w:name w:val="WW-Absatz-Standardschriftart1111111"/>
    <w:rsid w:val="009C2C8F"/>
  </w:style>
  <w:style w:type="character" w:customStyle="1" w:styleId="WW-Absatz-Standardschriftart11111111">
    <w:name w:val="WW-Absatz-Standardschriftart11111111"/>
    <w:rsid w:val="009C2C8F"/>
  </w:style>
  <w:style w:type="character" w:customStyle="1" w:styleId="WW-Absatz-Standardschriftart111111111">
    <w:name w:val="WW-Absatz-Standardschriftart111111111"/>
    <w:rsid w:val="009C2C8F"/>
  </w:style>
  <w:style w:type="character" w:customStyle="1" w:styleId="WW-Absatz-Standardschriftart1111111111">
    <w:name w:val="WW-Absatz-Standardschriftart1111111111"/>
    <w:rsid w:val="009C2C8F"/>
  </w:style>
  <w:style w:type="character" w:customStyle="1" w:styleId="WW-Absatz-Standardschriftart11111111111">
    <w:name w:val="WW-Absatz-Standardschriftart11111111111"/>
    <w:rsid w:val="009C2C8F"/>
  </w:style>
  <w:style w:type="character" w:customStyle="1" w:styleId="WW-Absatz-Standardschriftart111111111111">
    <w:name w:val="WW-Absatz-Standardschriftart111111111111"/>
    <w:rsid w:val="009C2C8F"/>
  </w:style>
  <w:style w:type="character" w:customStyle="1" w:styleId="WW-Absatz-Standardschriftart1111111111111">
    <w:name w:val="WW-Absatz-Standardschriftart1111111111111"/>
    <w:rsid w:val="009C2C8F"/>
  </w:style>
  <w:style w:type="character" w:customStyle="1" w:styleId="WW8Num4z1">
    <w:name w:val="WW8Num4z1"/>
    <w:rsid w:val="009C2C8F"/>
    <w:rPr>
      <w:rFonts w:ascii="Courier New" w:hAnsi="Courier New" w:cs="Courier New"/>
    </w:rPr>
  </w:style>
  <w:style w:type="character" w:customStyle="1" w:styleId="WW8Num4z3">
    <w:name w:val="WW8Num4z3"/>
    <w:rsid w:val="009C2C8F"/>
    <w:rPr>
      <w:rFonts w:ascii="Symbol" w:hAnsi="Symbol"/>
    </w:rPr>
  </w:style>
  <w:style w:type="character" w:customStyle="1" w:styleId="WW8Num5z1">
    <w:name w:val="WW8Num5z1"/>
    <w:rsid w:val="009C2C8F"/>
    <w:rPr>
      <w:rFonts w:ascii="Courier New" w:hAnsi="Courier New" w:cs="Courier New"/>
    </w:rPr>
  </w:style>
  <w:style w:type="character" w:customStyle="1" w:styleId="WW8Num5z2">
    <w:name w:val="WW8Num5z2"/>
    <w:rsid w:val="009C2C8F"/>
    <w:rPr>
      <w:rFonts w:ascii="Wingdings" w:hAnsi="Wingdings"/>
    </w:rPr>
  </w:style>
  <w:style w:type="character" w:customStyle="1" w:styleId="FontStyle97">
    <w:name w:val="Font Style97"/>
    <w:rsid w:val="009C2C8F"/>
    <w:rPr>
      <w:rFonts w:ascii="Arial Black" w:hAnsi="Arial Black" w:cs="Arial Black"/>
      <w:sz w:val="16"/>
      <w:szCs w:val="16"/>
    </w:rPr>
  </w:style>
  <w:style w:type="character" w:customStyle="1" w:styleId="c2">
    <w:name w:val="c2"/>
    <w:basedOn w:val="11"/>
    <w:rsid w:val="009C2C8F"/>
  </w:style>
  <w:style w:type="character" w:customStyle="1" w:styleId="FontStyle95">
    <w:name w:val="Font Style95"/>
    <w:rsid w:val="009C2C8F"/>
    <w:rPr>
      <w:rFonts w:ascii="Times New Roman" w:hAnsi="Times New Roman" w:cs="Times New Roman"/>
      <w:sz w:val="18"/>
      <w:szCs w:val="18"/>
    </w:rPr>
  </w:style>
  <w:style w:type="character" w:styleId="a3">
    <w:name w:val="Strong"/>
    <w:qFormat/>
    <w:rsid w:val="009C2C8F"/>
    <w:rPr>
      <w:b/>
      <w:bCs/>
    </w:rPr>
  </w:style>
  <w:style w:type="character" w:customStyle="1" w:styleId="c9c2">
    <w:name w:val="c9 c2"/>
    <w:basedOn w:val="11"/>
    <w:rsid w:val="009C2C8F"/>
  </w:style>
  <w:style w:type="character" w:customStyle="1" w:styleId="c9">
    <w:name w:val="c9"/>
    <w:basedOn w:val="11"/>
    <w:rsid w:val="009C2C8F"/>
  </w:style>
  <w:style w:type="character" w:customStyle="1" w:styleId="c7c9c2">
    <w:name w:val="c7 c9 c2"/>
    <w:basedOn w:val="11"/>
    <w:rsid w:val="009C2C8F"/>
  </w:style>
  <w:style w:type="character" w:customStyle="1" w:styleId="c0c1">
    <w:name w:val="c0 c1"/>
    <w:basedOn w:val="11"/>
    <w:rsid w:val="009C2C8F"/>
  </w:style>
  <w:style w:type="character" w:customStyle="1" w:styleId="FontStyle44">
    <w:name w:val="Font Style44"/>
    <w:rsid w:val="009C2C8F"/>
    <w:rPr>
      <w:rFonts w:ascii="Microsoft Sans Serif" w:hAnsi="Microsoft Sans Serif" w:cs="Microsoft Sans Serif"/>
      <w:sz w:val="18"/>
      <w:szCs w:val="18"/>
    </w:rPr>
  </w:style>
  <w:style w:type="character" w:customStyle="1" w:styleId="FontStyle41">
    <w:name w:val="Font Style41"/>
    <w:rsid w:val="009C2C8F"/>
    <w:rPr>
      <w:rFonts w:ascii="Microsoft Sans Serif" w:hAnsi="Microsoft Sans Serif" w:cs="Microsoft Sans Serif"/>
      <w:i/>
      <w:iCs/>
      <w:spacing w:val="20"/>
      <w:sz w:val="18"/>
      <w:szCs w:val="18"/>
    </w:rPr>
  </w:style>
  <w:style w:type="character" w:customStyle="1" w:styleId="BulletSymbols">
    <w:name w:val="Bullet Symbols"/>
    <w:rsid w:val="009C2C8F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9C2C8F"/>
  </w:style>
  <w:style w:type="character" w:customStyle="1" w:styleId="Internetlink">
    <w:name w:val="Internet link"/>
    <w:rsid w:val="009C2C8F"/>
    <w:rPr>
      <w:color w:val="000080"/>
      <w:u w:val="single"/>
    </w:rPr>
  </w:style>
  <w:style w:type="character" w:styleId="a4">
    <w:name w:val="Hyperlink"/>
    <w:rsid w:val="009C2C8F"/>
    <w:rPr>
      <w:color w:val="000080"/>
      <w:u w:val="single"/>
    </w:rPr>
  </w:style>
  <w:style w:type="character" w:customStyle="1" w:styleId="a5">
    <w:name w:val="Маркеры списка"/>
    <w:rsid w:val="009C2C8F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9C2C8F"/>
  </w:style>
  <w:style w:type="paragraph" w:customStyle="1" w:styleId="a7">
    <w:name w:val="Заголовок"/>
    <w:basedOn w:val="a"/>
    <w:next w:val="a8"/>
    <w:rsid w:val="009C2C8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9C2C8F"/>
    <w:pPr>
      <w:spacing w:after="120"/>
    </w:pPr>
  </w:style>
  <w:style w:type="paragraph" w:styleId="a9">
    <w:name w:val="List"/>
    <w:basedOn w:val="WW-Textbody"/>
    <w:rsid w:val="009C2C8F"/>
    <w:rPr>
      <w:rFonts w:ascii="Arial" w:hAnsi="Arial" w:cs="Mangal"/>
    </w:rPr>
  </w:style>
  <w:style w:type="paragraph" w:customStyle="1" w:styleId="20">
    <w:name w:val="Название2"/>
    <w:basedOn w:val="a"/>
    <w:rsid w:val="009C2C8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9C2C8F"/>
    <w:pPr>
      <w:suppressLineNumbers/>
    </w:pPr>
    <w:rPr>
      <w:rFonts w:ascii="Arial" w:hAnsi="Arial" w:cs="Mangal"/>
    </w:rPr>
  </w:style>
  <w:style w:type="paragraph" w:customStyle="1" w:styleId="Heading">
    <w:name w:val="Heading"/>
    <w:basedOn w:val="a"/>
    <w:next w:val="a8"/>
    <w:rsid w:val="009C2C8F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Standard">
    <w:name w:val="Standard"/>
    <w:rsid w:val="009C2C8F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WW-Textbody">
    <w:name w:val="WW-Text body"/>
    <w:basedOn w:val="Standard"/>
    <w:rsid w:val="009C2C8F"/>
    <w:pPr>
      <w:spacing w:after="120"/>
    </w:pPr>
    <w:rPr>
      <w:rFonts w:eastAsia="MS Mincho"/>
    </w:rPr>
  </w:style>
  <w:style w:type="paragraph" w:customStyle="1" w:styleId="Caption">
    <w:name w:val="Caption"/>
    <w:basedOn w:val="a"/>
    <w:rsid w:val="009C2C8F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rsid w:val="009C2C8F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9C2C8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9C2C8F"/>
    <w:pPr>
      <w:suppressLineNumbers/>
    </w:pPr>
    <w:rPr>
      <w:rFonts w:ascii="Arial" w:hAnsi="Arial" w:cs="Mangal"/>
    </w:rPr>
  </w:style>
  <w:style w:type="paragraph" w:styleId="aa">
    <w:name w:val="Title"/>
    <w:basedOn w:val="Standard"/>
    <w:next w:val="WW-Textbody"/>
    <w:qFormat/>
    <w:rsid w:val="009C2C8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b">
    <w:name w:val="Subtitle"/>
    <w:basedOn w:val="aa"/>
    <w:next w:val="WW-Textbody"/>
    <w:qFormat/>
    <w:rsid w:val="009C2C8F"/>
    <w:pPr>
      <w:jc w:val="center"/>
    </w:pPr>
    <w:rPr>
      <w:i/>
      <w:iCs/>
    </w:rPr>
  </w:style>
  <w:style w:type="paragraph" w:customStyle="1" w:styleId="14">
    <w:name w:val="Название объекта1"/>
    <w:basedOn w:val="Standard"/>
    <w:rsid w:val="009C2C8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ac">
    <w:name w:val="Normal (Web)"/>
    <w:basedOn w:val="Standard"/>
    <w:rsid w:val="009C2C8F"/>
  </w:style>
  <w:style w:type="paragraph" w:customStyle="1" w:styleId="Style15">
    <w:name w:val="Style15"/>
    <w:basedOn w:val="Standard"/>
    <w:rsid w:val="009C2C8F"/>
    <w:pPr>
      <w:widowControl w:val="0"/>
      <w:autoSpaceDE w:val="0"/>
      <w:jc w:val="center"/>
    </w:pPr>
    <w:rPr>
      <w:rFonts w:ascii="Arial Black" w:hAnsi="Arial Black"/>
    </w:rPr>
  </w:style>
  <w:style w:type="paragraph" w:customStyle="1" w:styleId="c10">
    <w:name w:val="c10"/>
    <w:basedOn w:val="Standard"/>
    <w:rsid w:val="009C2C8F"/>
    <w:pPr>
      <w:spacing w:before="120" w:after="120"/>
    </w:pPr>
  </w:style>
  <w:style w:type="paragraph" w:styleId="ad">
    <w:name w:val="List Paragraph"/>
    <w:basedOn w:val="Standard"/>
    <w:qFormat/>
    <w:rsid w:val="009C2C8F"/>
    <w:pPr>
      <w:ind w:left="720"/>
    </w:pPr>
    <w:rPr>
      <w:lang w:val="en-US"/>
    </w:rPr>
  </w:style>
  <w:style w:type="paragraph" w:customStyle="1" w:styleId="c1">
    <w:name w:val="c1"/>
    <w:basedOn w:val="Standard"/>
    <w:rsid w:val="009C2C8F"/>
    <w:pPr>
      <w:spacing w:before="120" w:after="120"/>
    </w:pPr>
  </w:style>
  <w:style w:type="paragraph" w:customStyle="1" w:styleId="c3">
    <w:name w:val="c3"/>
    <w:basedOn w:val="Standard"/>
    <w:rsid w:val="009C2C8F"/>
    <w:pPr>
      <w:spacing w:before="120" w:after="120"/>
    </w:pPr>
  </w:style>
  <w:style w:type="paragraph" w:customStyle="1" w:styleId="c4">
    <w:name w:val="c4"/>
    <w:basedOn w:val="Standard"/>
    <w:rsid w:val="009C2C8F"/>
    <w:pPr>
      <w:spacing w:before="120" w:after="120"/>
    </w:pPr>
  </w:style>
  <w:style w:type="paragraph" w:customStyle="1" w:styleId="TableContents">
    <w:name w:val="Table Contents"/>
    <w:basedOn w:val="Standard"/>
    <w:rsid w:val="009C2C8F"/>
    <w:pPr>
      <w:suppressLineNumbers/>
    </w:pPr>
  </w:style>
  <w:style w:type="paragraph" w:customStyle="1" w:styleId="TableHeading">
    <w:name w:val="Table Heading"/>
    <w:basedOn w:val="TableContents"/>
    <w:rsid w:val="009C2C8F"/>
    <w:pPr>
      <w:jc w:val="center"/>
    </w:pPr>
    <w:rPr>
      <w:b/>
      <w:bCs/>
    </w:rPr>
  </w:style>
  <w:style w:type="paragraph" w:customStyle="1" w:styleId="ae">
    <w:name w:val="Содержимое таблицы"/>
    <w:basedOn w:val="a"/>
    <w:rsid w:val="009C2C8F"/>
    <w:pPr>
      <w:suppressLineNumbers/>
    </w:pPr>
  </w:style>
  <w:style w:type="paragraph" w:customStyle="1" w:styleId="af">
    <w:name w:val="Заголовок таблицы"/>
    <w:basedOn w:val="ae"/>
    <w:rsid w:val="009C2C8F"/>
    <w:pPr>
      <w:jc w:val="center"/>
    </w:pPr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94047"/>
    <w:rPr>
      <w:rFonts w:ascii="Tahoma" w:hAnsi="Tahoma" w:cs="Mangal"/>
      <w:sz w:val="16"/>
      <w:szCs w:val="14"/>
    </w:rPr>
  </w:style>
  <w:style w:type="character" w:customStyle="1" w:styleId="af1">
    <w:name w:val="Текст выноски Знак"/>
    <w:link w:val="af0"/>
    <w:uiPriority w:val="99"/>
    <w:semiHidden/>
    <w:rsid w:val="00094047"/>
    <w:rPr>
      <w:rFonts w:ascii="Tahoma" w:eastAsia="Verdana" w:hAnsi="Tahoma" w:cs="Mangal"/>
      <w:kern w:val="1"/>
      <w:sz w:val="16"/>
      <w:szCs w:val="14"/>
      <w:lang w:eastAsia="hi-IN" w:bidi="hi-IN"/>
    </w:rPr>
  </w:style>
  <w:style w:type="character" w:customStyle="1" w:styleId="10">
    <w:name w:val="Заголовок 1 Знак"/>
    <w:link w:val="1"/>
    <w:rsid w:val="007D2CE2"/>
    <w:rPr>
      <w:rFonts w:ascii="Arial" w:hAnsi="Arial" w:cs="Arial"/>
      <w:b/>
      <w:bCs/>
      <w:color w:val="199043"/>
      <w:kern w:val="36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8727">
          <w:marLeft w:val="547"/>
          <w:marRight w:val="0"/>
          <w:marTop w:val="12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9109">
          <w:marLeft w:val="547"/>
          <w:marRight w:val="0"/>
          <w:marTop w:val="12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2511">
          <w:marLeft w:val="547"/>
          <w:marRight w:val="0"/>
          <w:marTop w:val="12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4D31B-F4AA-4384-B6D1-8313C4EC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</vt:lpstr>
    </vt:vector>
  </TitlesOfParts>
  <Company>Home</Company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</dc:title>
  <dc:subject/>
  <dc:creator>Розова</dc:creator>
  <cp:keywords/>
  <cp:lastModifiedBy>Пользователь</cp:lastModifiedBy>
  <cp:revision>4</cp:revision>
  <dcterms:created xsi:type="dcterms:W3CDTF">2019-04-08T17:02:00Z</dcterms:created>
  <dcterms:modified xsi:type="dcterms:W3CDTF">2019-04-23T12:37:00Z</dcterms:modified>
</cp:coreProperties>
</file>