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AB" w:rsidRPr="00061BAB" w:rsidRDefault="00061BAB" w:rsidP="00061BAB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061BAB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Технологическая карта урока</w:t>
      </w:r>
    </w:p>
    <w:p w:rsidR="00061BAB" w:rsidRPr="00061BAB" w:rsidRDefault="00061BAB" w:rsidP="00061B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учителя: </w:t>
      </w:r>
      <w:proofErr w:type="spellStart"/>
      <w:r w:rsidRPr="00061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Чунихина</w:t>
      </w:r>
      <w:proofErr w:type="spellEnd"/>
      <w:r w:rsidRPr="00061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Евгения Александровна</w:t>
      </w:r>
    </w:p>
    <w:p w:rsidR="00061BAB" w:rsidRPr="00061BAB" w:rsidRDefault="00061BAB" w:rsidP="00061B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 МБОУ СОШ №19</w:t>
      </w:r>
    </w:p>
    <w:p w:rsidR="00061BAB" w:rsidRPr="00061BAB" w:rsidRDefault="00061BAB" w:rsidP="00061B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Должность: учитель математики </w:t>
      </w:r>
    </w:p>
    <w:p w:rsidR="00061BAB" w:rsidRPr="00061BAB" w:rsidRDefault="00061BAB" w:rsidP="00061B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математика </w:t>
      </w:r>
    </w:p>
    <w:p w:rsidR="00061BAB" w:rsidRPr="00061BAB" w:rsidRDefault="00061BAB" w:rsidP="00061B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5 класс </w:t>
      </w:r>
    </w:p>
    <w:p w:rsidR="00061BAB" w:rsidRPr="00061BAB" w:rsidRDefault="00061BAB" w:rsidP="00061B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дробей</w:t>
      </w:r>
    </w:p>
    <w:p w:rsidR="00061BAB" w:rsidRPr="00061BAB" w:rsidRDefault="00061BAB" w:rsidP="00061B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 w:rsidRPr="00061BA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открытия новых  знаний.</w:t>
      </w:r>
    </w:p>
    <w:p w:rsidR="00061BAB" w:rsidRPr="00061BAB" w:rsidRDefault="00061BAB" w:rsidP="00061BA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взаимодействия на уроке: </w:t>
      </w:r>
      <w:r w:rsidRPr="00061B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коллективная, индивидуальная, групповая.</w:t>
      </w:r>
    </w:p>
    <w:p w:rsidR="00061BAB" w:rsidRPr="00FA4FB3" w:rsidRDefault="00061BAB" w:rsidP="00944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47"/>
        <w:gridCol w:w="3925"/>
        <w:gridCol w:w="3833"/>
        <w:gridCol w:w="4255"/>
      </w:tblGrid>
      <w:tr w:rsidR="00C025D0" w:rsidRPr="00944C67" w:rsidTr="00C025D0">
        <w:tc>
          <w:tcPr>
            <w:tcW w:w="2547" w:type="dxa"/>
          </w:tcPr>
          <w:p w:rsidR="00C025D0" w:rsidRPr="00FA4FB3" w:rsidRDefault="005E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2013" w:type="dxa"/>
            <w:gridSpan w:val="3"/>
          </w:tcPr>
          <w:p w:rsidR="00723F14" w:rsidRPr="00FA4FB3" w:rsidRDefault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Содержательная цель</w:t>
            </w:r>
            <w:r w:rsidRPr="00FA4F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расширение понятийной базы за счет включения в нее новых элементов</w:t>
            </w:r>
            <w:r w:rsidR="00723F14" w:rsidRPr="00FA4FB3">
              <w:rPr>
                <w:rFonts w:ascii="Times New Roman" w:hAnsi="Times New Roman" w:cs="Times New Roman"/>
                <w:sz w:val="24"/>
                <w:szCs w:val="24"/>
              </w:rPr>
              <w:t xml:space="preserve"> (правила деления обыкновенных дробей). </w:t>
            </w:r>
          </w:p>
          <w:p w:rsidR="0034247F" w:rsidRPr="00FA4FB3" w:rsidRDefault="0072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Деятелъностная</w:t>
            </w:r>
            <w:proofErr w:type="spellEnd"/>
            <w:r w:rsidR="0034247F" w:rsidRPr="00FA4FB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цель</w:t>
            </w:r>
            <w:r w:rsidR="0034247F" w:rsidRPr="00FA4F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34247F" w:rsidRPr="00FA4FB3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реализации новых способов действия</w:t>
            </w: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 xml:space="preserve"> (умение применять правила деления дробей при решении примеров и задач)</w:t>
            </w:r>
            <w:r w:rsidR="0034247F" w:rsidRPr="00FA4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3B58" w:rsidRPr="00944C67" w:rsidTr="00603B58">
        <w:trPr>
          <w:trHeight w:val="112"/>
        </w:trPr>
        <w:tc>
          <w:tcPr>
            <w:tcW w:w="2547" w:type="dxa"/>
            <w:vMerge w:val="restart"/>
          </w:tcPr>
          <w:p w:rsidR="00603B58" w:rsidRPr="00FA4FB3" w:rsidRDefault="0060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3925" w:type="dxa"/>
          </w:tcPr>
          <w:p w:rsidR="00603B58" w:rsidRPr="00FA4FB3" w:rsidRDefault="0063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3833" w:type="dxa"/>
          </w:tcPr>
          <w:p w:rsidR="00603B58" w:rsidRPr="00FA4FB3" w:rsidRDefault="0060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4255" w:type="dxa"/>
          </w:tcPr>
          <w:p w:rsidR="00603B58" w:rsidRPr="00FA4FB3" w:rsidRDefault="0060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603B58" w:rsidRPr="00944C67" w:rsidTr="00603B58">
        <w:trPr>
          <w:trHeight w:val="162"/>
        </w:trPr>
        <w:tc>
          <w:tcPr>
            <w:tcW w:w="2547" w:type="dxa"/>
            <w:vMerge/>
          </w:tcPr>
          <w:p w:rsidR="00603B58" w:rsidRPr="00FA4FB3" w:rsidRDefault="0060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5" w:type="dxa"/>
          </w:tcPr>
          <w:p w:rsidR="007A5A43" w:rsidRPr="00FA4FB3" w:rsidRDefault="007A5A43" w:rsidP="006A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Повторить правило умножения обыкновенных дробей, умножения числа на дробь</w:t>
            </w:r>
            <w:r w:rsidR="00944C67" w:rsidRPr="00FA4FB3">
              <w:rPr>
                <w:rFonts w:ascii="Times New Roman" w:hAnsi="Times New Roman" w:cs="Times New Roman"/>
                <w:sz w:val="24"/>
                <w:szCs w:val="24"/>
              </w:rPr>
              <w:t>, определение взаимно-обратных чисел</w:t>
            </w: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97B" w:rsidRPr="00FA4FB3" w:rsidRDefault="004E2DC3" w:rsidP="006A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Ввести понятие частного двух дробей</w:t>
            </w:r>
            <w:r w:rsidR="007A5A43" w:rsidRPr="00FA4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DC3" w:rsidRPr="00FA4FB3" w:rsidRDefault="007A5A43" w:rsidP="006A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«Открыть» правило деления обыкновенных дробей.</w:t>
            </w:r>
          </w:p>
          <w:p w:rsidR="00603B58" w:rsidRPr="00954C1F" w:rsidRDefault="007A5A43" w:rsidP="0063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способность практического применения открытого правила.</w:t>
            </w:r>
          </w:p>
        </w:tc>
        <w:tc>
          <w:tcPr>
            <w:tcW w:w="3833" w:type="dxa"/>
          </w:tcPr>
          <w:p w:rsidR="003A7479" w:rsidRPr="00FA4FB3" w:rsidRDefault="005E0866" w:rsidP="003A74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7479" w:rsidRPr="00FA4FB3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внимание, </w:t>
            </w: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вычислительные способности, ло</w:t>
            </w:r>
            <w:r w:rsidR="003A7479" w:rsidRPr="00FA4FB3">
              <w:rPr>
                <w:rFonts w:ascii="Times New Roman" w:hAnsi="Times New Roman" w:cs="Times New Roman"/>
                <w:sz w:val="24"/>
                <w:szCs w:val="24"/>
              </w:rPr>
              <w:t>гическое мышление; учить анализировать и делать вы</w:t>
            </w: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4255" w:type="dxa"/>
          </w:tcPr>
          <w:p w:rsidR="003A7479" w:rsidRPr="00FA4FB3" w:rsidRDefault="003A7479" w:rsidP="007A5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Воспитание настойчивости в достижение цели</w:t>
            </w:r>
            <w:r w:rsidR="00EF782D">
              <w:rPr>
                <w:rFonts w:ascii="Times New Roman" w:hAnsi="Times New Roman" w:cs="Times New Roman"/>
                <w:sz w:val="24"/>
                <w:szCs w:val="24"/>
              </w:rPr>
              <w:t>, умения разрешать возникающие проблемы.</w:t>
            </w:r>
          </w:p>
          <w:p w:rsidR="006325DE" w:rsidRPr="00FA4FB3" w:rsidRDefault="007A5A43" w:rsidP="007A5A4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Воспитание чувства коллективизма, умения слушать собеседника и вести диалог, аргументировать свою точку зрения</w:t>
            </w:r>
            <w:r w:rsidR="00723F14" w:rsidRPr="00FA4F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3A7479" w:rsidRPr="00FA4FB3" w:rsidRDefault="003A7479" w:rsidP="007A5A4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3B58" w:rsidRPr="00FA4FB3" w:rsidRDefault="00603B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2DC3" w:rsidRPr="00944C67" w:rsidTr="004E2DC3">
        <w:trPr>
          <w:trHeight w:val="162"/>
        </w:trPr>
        <w:tc>
          <w:tcPr>
            <w:tcW w:w="2547" w:type="dxa"/>
            <w:vMerge w:val="restart"/>
          </w:tcPr>
          <w:p w:rsidR="004E2DC3" w:rsidRPr="00FA4FB3" w:rsidRDefault="004E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925" w:type="dxa"/>
          </w:tcPr>
          <w:p w:rsidR="004E2DC3" w:rsidRPr="00FA4FB3" w:rsidRDefault="004E2DC3" w:rsidP="006A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833" w:type="dxa"/>
          </w:tcPr>
          <w:p w:rsidR="004E2DC3" w:rsidRPr="00FA4FB3" w:rsidRDefault="004E2DC3" w:rsidP="006A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255" w:type="dxa"/>
          </w:tcPr>
          <w:p w:rsidR="004E2DC3" w:rsidRPr="00FA4FB3" w:rsidRDefault="004E2DC3" w:rsidP="005B3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4E2DC3" w:rsidRPr="00944C67" w:rsidTr="00603B58">
        <w:trPr>
          <w:trHeight w:val="360"/>
        </w:trPr>
        <w:tc>
          <w:tcPr>
            <w:tcW w:w="2547" w:type="dxa"/>
            <w:vMerge/>
          </w:tcPr>
          <w:p w:rsidR="004E2DC3" w:rsidRPr="00FA4FB3" w:rsidRDefault="004E2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5" w:type="dxa"/>
          </w:tcPr>
          <w:p w:rsidR="004E2DC3" w:rsidRPr="00FA4FB3" w:rsidRDefault="005E0866" w:rsidP="006A49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944C67" w:rsidRPr="00FA4FB3">
              <w:rPr>
                <w:rFonts w:ascii="Times New Roman" w:hAnsi="Times New Roman" w:cs="Times New Roman"/>
                <w:sz w:val="24"/>
                <w:szCs w:val="24"/>
              </w:rPr>
              <w:t xml:space="preserve"> знают и </w:t>
            </w: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осознано применяют правило деления обыкновенных дробей при решении примеров и задач.</w:t>
            </w:r>
          </w:p>
        </w:tc>
        <w:tc>
          <w:tcPr>
            <w:tcW w:w="3833" w:type="dxa"/>
          </w:tcPr>
          <w:p w:rsidR="004E2DC3" w:rsidRDefault="00EF006D" w:rsidP="000F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710B" w:rsidRPr="00FA4FB3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 xml:space="preserve">умеют: обрабатывать информацию; </w:t>
            </w:r>
            <w:r w:rsidR="000F710B" w:rsidRPr="00FA4FB3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в зав</w:t>
            </w: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 xml:space="preserve">исимости от конкретных условий; </w:t>
            </w:r>
            <w:r w:rsidR="000F710B" w:rsidRPr="00FA4FB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  <w:r w:rsidR="000F710B" w:rsidRPr="00FA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процесс и результаты своей деятельности</w:t>
            </w: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C1F" w:rsidRPr="00FA4FB3" w:rsidRDefault="00954C1F" w:rsidP="000F71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5" w:type="dxa"/>
          </w:tcPr>
          <w:p w:rsidR="004E2DC3" w:rsidRPr="00FA4FB3" w:rsidRDefault="00EF006D" w:rsidP="0013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в приобретении новых знаний и практических умений. </w:t>
            </w:r>
            <w:r w:rsidR="005E0866" w:rsidRPr="00FA4FB3">
              <w:rPr>
                <w:rFonts w:ascii="Times New Roman" w:hAnsi="Times New Roman" w:cs="Times New Roman"/>
                <w:sz w:val="24"/>
                <w:szCs w:val="24"/>
              </w:rPr>
              <w:t>Обучающиеся умеют работать в коллективе, слушать собеседника и вести диалог, ар</w:t>
            </w:r>
            <w:r w:rsidR="000F710B" w:rsidRPr="00FA4FB3">
              <w:rPr>
                <w:rFonts w:ascii="Times New Roman" w:hAnsi="Times New Roman" w:cs="Times New Roman"/>
                <w:sz w:val="24"/>
                <w:szCs w:val="24"/>
              </w:rPr>
              <w:t xml:space="preserve">гументировать свою </w:t>
            </w:r>
            <w:r w:rsidR="000F710B" w:rsidRPr="00FA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зрения, проявляют положительное отношение к изучению математики.</w:t>
            </w:r>
          </w:p>
        </w:tc>
      </w:tr>
      <w:tr w:rsidR="007F1A51" w:rsidRPr="00944C67" w:rsidTr="007F1A51">
        <w:trPr>
          <w:trHeight w:val="360"/>
        </w:trPr>
        <w:tc>
          <w:tcPr>
            <w:tcW w:w="2547" w:type="dxa"/>
          </w:tcPr>
          <w:p w:rsidR="007F1A51" w:rsidRPr="00FA4FB3" w:rsidRDefault="007F1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12013" w:type="dxa"/>
            <w:gridSpan w:val="3"/>
          </w:tcPr>
          <w:p w:rsidR="007F1A51" w:rsidRPr="00FA4FB3" w:rsidRDefault="007F1A51" w:rsidP="0013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Репродуктивная, </w:t>
            </w:r>
            <w:r w:rsidR="00484AF6">
              <w:rPr>
                <w:rFonts w:ascii="Times New Roman" w:hAnsi="Times New Roman" w:cs="Times New Roman"/>
                <w:sz w:val="24"/>
                <w:szCs w:val="24"/>
              </w:rPr>
              <w:t>самостоятельная, 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-поисковая, исследовательская</w:t>
            </w:r>
          </w:p>
        </w:tc>
      </w:tr>
      <w:tr w:rsidR="00C025D0" w:rsidRPr="00944C67" w:rsidTr="00C025D0">
        <w:tc>
          <w:tcPr>
            <w:tcW w:w="2547" w:type="dxa"/>
          </w:tcPr>
          <w:p w:rsidR="00C025D0" w:rsidRPr="00FA4FB3" w:rsidRDefault="00603B58" w:rsidP="00632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="006325DE" w:rsidRPr="00FA4FB3">
              <w:rPr>
                <w:rFonts w:ascii="Times New Roman" w:hAnsi="Times New Roman" w:cs="Times New Roman"/>
                <w:b/>
                <w:sz w:val="24"/>
                <w:szCs w:val="24"/>
              </w:rPr>
              <w:t>ы организации</w:t>
            </w:r>
            <w:r w:rsidRPr="00FA4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013" w:type="dxa"/>
            <w:gridSpan w:val="3"/>
          </w:tcPr>
          <w:p w:rsidR="00C025D0" w:rsidRPr="00FA4FB3" w:rsidRDefault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Индивидуальная, парная, групповая, коллективная</w:t>
            </w:r>
          </w:p>
        </w:tc>
      </w:tr>
      <w:tr w:rsidR="00C025D0" w:rsidRPr="00944C67" w:rsidTr="00C025D0">
        <w:tc>
          <w:tcPr>
            <w:tcW w:w="2547" w:type="dxa"/>
          </w:tcPr>
          <w:p w:rsidR="00C025D0" w:rsidRPr="00FA4FB3" w:rsidRDefault="0034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обучения</w:t>
            </w:r>
          </w:p>
        </w:tc>
        <w:tc>
          <w:tcPr>
            <w:tcW w:w="12013" w:type="dxa"/>
            <w:gridSpan w:val="3"/>
          </w:tcPr>
          <w:p w:rsidR="00C025D0" w:rsidRPr="00FA4FB3" w:rsidRDefault="0034247F" w:rsidP="00E6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Проблемн</w:t>
            </w:r>
            <w:r w:rsidR="008536F1" w:rsidRPr="00FA4FB3">
              <w:rPr>
                <w:rFonts w:ascii="Times New Roman" w:hAnsi="Times New Roman" w:cs="Times New Roman"/>
                <w:sz w:val="24"/>
                <w:szCs w:val="24"/>
              </w:rPr>
              <w:t>ое обучение</w:t>
            </w: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, имитационная</w:t>
            </w:r>
            <w:r w:rsidR="008536F1" w:rsidRPr="00FA4FB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  <w:r w:rsidR="005A0524" w:rsidRPr="00FA4FB3">
              <w:rPr>
                <w:rFonts w:ascii="Times New Roman" w:hAnsi="Times New Roman" w:cs="Times New Roman"/>
                <w:sz w:val="24"/>
                <w:szCs w:val="24"/>
              </w:rPr>
              <w:t>, технология сотрудничества</w:t>
            </w:r>
            <w:r w:rsidR="00E66861" w:rsidRPr="00FA4FB3">
              <w:rPr>
                <w:rFonts w:ascii="Times New Roman" w:hAnsi="Times New Roman" w:cs="Times New Roman"/>
                <w:sz w:val="24"/>
                <w:szCs w:val="24"/>
              </w:rPr>
              <w:t>, здоровьесберегающая.</w:t>
            </w:r>
          </w:p>
        </w:tc>
      </w:tr>
      <w:tr w:rsidR="0034247F" w:rsidRPr="00944C67" w:rsidTr="00C025D0">
        <w:tc>
          <w:tcPr>
            <w:tcW w:w="2547" w:type="dxa"/>
          </w:tcPr>
          <w:p w:rsidR="0034247F" w:rsidRPr="00FA4FB3" w:rsidRDefault="0034247F" w:rsidP="0034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12013" w:type="dxa"/>
            <w:gridSpan w:val="3"/>
          </w:tcPr>
          <w:p w:rsidR="0034247F" w:rsidRPr="00FA4FB3" w:rsidRDefault="0034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F1A51" w:rsidRPr="00944C67" w:rsidTr="00C025D0">
        <w:tc>
          <w:tcPr>
            <w:tcW w:w="2547" w:type="dxa"/>
          </w:tcPr>
          <w:p w:rsidR="007F1A51" w:rsidRPr="00FA4FB3" w:rsidRDefault="007F1A51" w:rsidP="0034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2013" w:type="dxa"/>
            <w:gridSpan w:val="3"/>
          </w:tcPr>
          <w:p w:rsidR="007F1A51" w:rsidRPr="00FA4FB3" w:rsidRDefault="007F1A51" w:rsidP="0048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Гендерное об</w:t>
            </w:r>
            <w:r w:rsidR="00484A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(эпизодически)</w:t>
            </w:r>
          </w:p>
        </w:tc>
      </w:tr>
      <w:tr w:rsidR="0034247F" w:rsidRPr="00944C67" w:rsidTr="00C025D0">
        <w:tc>
          <w:tcPr>
            <w:tcW w:w="2547" w:type="dxa"/>
          </w:tcPr>
          <w:p w:rsidR="0034247F" w:rsidRPr="00FA4FB3" w:rsidRDefault="0034247F" w:rsidP="0034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ТСО</w:t>
            </w:r>
          </w:p>
        </w:tc>
        <w:tc>
          <w:tcPr>
            <w:tcW w:w="12013" w:type="dxa"/>
            <w:gridSpan w:val="3"/>
          </w:tcPr>
          <w:p w:rsidR="00120EAD" w:rsidRPr="00FA4FB3" w:rsidRDefault="0034247F" w:rsidP="0012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 xml:space="preserve">У учителя: </w:t>
            </w:r>
            <w:r w:rsidR="00120EAD" w:rsidRPr="00FA4FB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мультимедийный проектор, </w:t>
            </w:r>
            <w:r w:rsidR="0073629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  <w:r w:rsidR="00120EAD" w:rsidRPr="00FA4FB3">
              <w:rPr>
                <w:rFonts w:ascii="Times New Roman" w:hAnsi="Times New Roman" w:cs="Times New Roman"/>
                <w:sz w:val="24"/>
                <w:szCs w:val="24"/>
              </w:rPr>
              <w:t>доска меловая, учебник</w:t>
            </w: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  <w:p w:rsidR="0034247F" w:rsidRPr="00FA4FB3" w:rsidRDefault="0034247F" w:rsidP="0073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 xml:space="preserve">У ученика: </w:t>
            </w:r>
            <w:r w:rsidR="0073629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доска меловая, планшет,</w:t>
            </w:r>
            <w:r w:rsidR="001E1320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="00632A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4FB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</w:t>
            </w:r>
            <w:r w:rsidR="00725BAA" w:rsidRPr="00FA4FB3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r w:rsidR="00996B74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задачей, </w:t>
            </w:r>
            <w:r w:rsidR="00725BAA" w:rsidRPr="00FA4FB3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  <w:r w:rsidR="00120EAD" w:rsidRPr="00FA4FB3">
              <w:rPr>
                <w:rFonts w:ascii="Times New Roman" w:hAnsi="Times New Roman" w:cs="Times New Roman"/>
                <w:sz w:val="24"/>
                <w:szCs w:val="24"/>
              </w:rPr>
              <w:t xml:space="preserve">-пакет </w:t>
            </w:r>
            <w:proofErr w:type="spellStart"/>
            <w:r w:rsidR="00725BAA" w:rsidRPr="00FA4FB3">
              <w:rPr>
                <w:rFonts w:ascii="Times New Roman" w:hAnsi="Times New Roman" w:cs="Times New Roman"/>
                <w:sz w:val="24"/>
                <w:szCs w:val="24"/>
              </w:rPr>
              <w:t>обучающий,</w:t>
            </w:r>
            <w:r w:rsidR="0073629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FE6AE2" w:rsidRPr="00FE6AE2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="00FE6AE2" w:rsidRPr="00FE6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3350" w:rsidRDefault="00EB3350" w:rsidP="00BD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B3350" w:rsidRDefault="00AE69BD" w:rsidP="00BD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ход урока</w:t>
      </w:r>
    </w:p>
    <w:p w:rsidR="00AE69BD" w:rsidRDefault="00AE69BD" w:rsidP="00BD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2410"/>
        <w:gridCol w:w="5528"/>
        <w:gridCol w:w="2694"/>
        <w:gridCol w:w="3366"/>
      </w:tblGrid>
      <w:tr w:rsidR="00AE69BD" w:rsidRPr="00FE6AE2" w:rsidTr="000D78A1">
        <w:tc>
          <w:tcPr>
            <w:tcW w:w="562" w:type="dxa"/>
          </w:tcPr>
          <w:p w:rsidR="00AE69BD" w:rsidRPr="00FE6AE2" w:rsidRDefault="00AE69BD" w:rsidP="00BD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2410" w:type="dxa"/>
          </w:tcPr>
          <w:p w:rsidR="00AE69BD" w:rsidRPr="00FE6AE2" w:rsidRDefault="00321117" w:rsidP="00BD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урока, цель этапа</w:t>
            </w:r>
          </w:p>
        </w:tc>
        <w:tc>
          <w:tcPr>
            <w:tcW w:w="5528" w:type="dxa"/>
          </w:tcPr>
          <w:p w:rsidR="00AE69BD" w:rsidRPr="00FE6AE2" w:rsidRDefault="00321117" w:rsidP="00BD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94" w:type="dxa"/>
          </w:tcPr>
          <w:p w:rsidR="00AE69BD" w:rsidRPr="00FE6AE2" w:rsidRDefault="00321117" w:rsidP="00BD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3366" w:type="dxa"/>
          </w:tcPr>
          <w:p w:rsidR="00AE69BD" w:rsidRPr="00FE6AE2" w:rsidRDefault="00321117" w:rsidP="00BD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этапа</w:t>
            </w:r>
          </w:p>
          <w:p w:rsidR="00321117" w:rsidRPr="00FE6AE2" w:rsidRDefault="00321117" w:rsidP="00BD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(формирование УУД)</w:t>
            </w:r>
          </w:p>
        </w:tc>
      </w:tr>
      <w:tr w:rsidR="00E0393D" w:rsidRPr="00FE6AE2" w:rsidTr="00BD111B">
        <w:tc>
          <w:tcPr>
            <w:tcW w:w="14560" w:type="dxa"/>
            <w:gridSpan w:val="5"/>
          </w:tcPr>
          <w:p w:rsidR="00E0393D" w:rsidRPr="00E0393D" w:rsidRDefault="00E0393D" w:rsidP="00E0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 деления класса на группы: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уроком каждый учащийся выбирает цветную геометрическую фигуру, занимает место в соответствующей группе.</w:t>
            </w:r>
          </w:p>
        </w:tc>
      </w:tr>
      <w:tr w:rsidR="00AE69BD" w:rsidRPr="00FE6AE2" w:rsidTr="001E1320">
        <w:trPr>
          <w:trHeight w:val="699"/>
        </w:trPr>
        <w:tc>
          <w:tcPr>
            <w:tcW w:w="562" w:type="dxa"/>
          </w:tcPr>
          <w:p w:rsidR="00AE69BD" w:rsidRPr="00FE6AE2" w:rsidRDefault="00321117" w:rsidP="00BD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321117" w:rsidRPr="00FE6AE2" w:rsidRDefault="00321117" w:rsidP="003211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мотивации (самоопределения) к учебной деятельности.</w:t>
            </w:r>
          </w:p>
          <w:p w:rsidR="000C63FD" w:rsidRPr="00FE6AE2" w:rsidRDefault="000C63FD" w:rsidP="00321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9BD" w:rsidRPr="00FE6AE2" w:rsidRDefault="00321117" w:rsidP="00321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="00490CFB"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возникновения у ученика внутренней потребности </w:t>
            </w:r>
            <w:r w:rsidR="00490CFB"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включения в учебный процесс, определить содержательные рамки урока (продолжение работы с обыкновенными дробями).</w:t>
            </w:r>
          </w:p>
        </w:tc>
        <w:tc>
          <w:tcPr>
            <w:tcW w:w="5528" w:type="dxa"/>
          </w:tcPr>
          <w:p w:rsidR="00E71A2D" w:rsidRPr="00E71A2D" w:rsidRDefault="00E71A2D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 мои я очень рада</w:t>
            </w:r>
          </w:p>
          <w:p w:rsidR="00E71A2D" w:rsidRPr="00E71A2D" w:rsidRDefault="00DE3842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Увидеть снова 5 класс</w:t>
            </w:r>
            <w:r w:rsidR="00E71A2D" w:rsidRPr="00E71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A2D" w:rsidRPr="00E71A2D" w:rsidRDefault="00E71A2D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2D">
              <w:rPr>
                <w:rFonts w:ascii="Times New Roman" w:hAnsi="Times New Roman" w:cs="Times New Roman"/>
                <w:sz w:val="24"/>
                <w:szCs w:val="24"/>
              </w:rPr>
              <w:t>И для меня уже награда</w:t>
            </w:r>
          </w:p>
          <w:p w:rsidR="00E71A2D" w:rsidRDefault="00E71A2D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2D">
              <w:rPr>
                <w:rFonts w:ascii="Times New Roman" w:hAnsi="Times New Roman" w:cs="Times New Roman"/>
                <w:sz w:val="24"/>
                <w:szCs w:val="24"/>
              </w:rPr>
              <w:t>Сиянье ваших умных глаз.</w:t>
            </w:r>
          </w:p>
          <w:p w:rsidR="00E71A2D" w:rsidRDefault="00E71A2D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2D" w:rsidRPr="00FE6AE2" w:rsidRDefault="00A148E9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Возьмемся за руки</w:t>
            </w:r>
            <w:r w:rsidR="00E71A2D"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, друзья, </w:t>
            </w:r>
          </w:p>
          <w:p w:rsidR="00E71A2D" w:rsidRPr="00FE6AE2" w:rsidRDefault="00E71A2D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Улыбнёмся друг другу.</w:t>
            </w:r>
          </w:p>
          <w:p w:rsidR="00E71A2D" w:rsidRPr="00FE6AE2" w:rsidRDefault="00E71A2D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Улыбки подарим гостям</w:t>
            </w:r>
          </w:p>
          <w:p w:rsidR="00E71A2D" w:rsidRPr="00FE6AE2" w:rsidRDefault="00E71A2D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DE38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ас всё готово?</w:t>
            </w:r>
            <w:r w:rsidR="00DE3842">
              <w:rPr>
                <w:rFonts w:ascii="Times New Roman" w:hAnsi="Times New Roman" w:cs="Times New Roman"/>
                <w:sz w:val="24"/>
                <w:szCs w:val="24"/>
              </w:rPr>
              <w:t xml:space="preserve"> (пауза)</w:t>
            </w:r>
          </w:p>
          <w:p w:rsidR="00E71A2D" w:rsidRPr="00FE6AE2" w:rsidRDefault="00E71A2D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Тогда за работу.</w:t>
            </w:r>
          </w:p>
          <w:p w:rsidR="00E71A2D" w:rsidRPr="00FE6AE2" w:rsidRDefault="00E71A2D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Удачи желаю </w:t>
            </w:r>
            <w:r w:rsidR="00D77058">
              <w:rPr>
                <w:rFonts w:ascii="Times New Roman" w:hAnsi="Times New Roman" w:cs="Times New Roman"/>
                <w:sz w:val="24"/>
                <w:szCs w:val="24"/>
              </w:rPr>
              <w:t>всем нам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71A2D" w:rsidRDefault="00E71A2D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8E9" w:rsidRDefault="001C5195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05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Видеосюжет (</w:t>
            </w:r>
            <w:r w:rsidR="00111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Слай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</w:t>
            </w:r>
            <w:r w:rsidR="00111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2)</w:t>
            </w:r>
          </w:p>
          <w:p w:rsidR="000C0F26" w:rsidRDefault="000C0F26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26" w:rsidRDefault="000C0F26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как вы считаете, что объединяет всех этих людей?</w:t>
            </w:r>
          </w:p>
          <w:p w:rsidR="000C0F26" w:rsidRDefault="000C0F26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Безусловно, каждый из них добился значительных успехов в своем деле.</w:t>
            </w:r>
          </w:p>
          <w:p w:rsidR="000C0F26" w:rsidRDefault="000C0F26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благодаря чему, как вы думаете?</w:t>
            </w:r>
          </w:p>
          <w:p w:rsidR="00E8001C" w:rsidRDefault="00E8001C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791" w:rsidRPr="00D77058" w:rsidRDefault="000C0F26" w:rsidP="00E71A2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705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(Слайд</w:t>
            </w:r>
            <w:r w:rsidR="00DA370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  <w:r w:rsidRPr="00D7705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</w:p>
          <w:p w:rsidR="00495791" w:rsidRPr="0084535B" w:rsidRDefault="00495791" w:rsidP="00E71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сказал Карло Росси (русский архитектор итальянского прои</w:t>
            </w:r>
            <w:r w:rsidR="0084535B">
              <w:rPr>
                <w:rFonts w:ascii="Times New Roman" w:hAnsi="Times New Roman" w:cs="Times New Roman"/>
                <w:sz w:val="24"/>
                <w:szCs w:val="24"/>
              </w:rPr>
              <w:t>схождения, автор многих зданий и архитектурных ансамблей в г. Санкт – Петербурге)</w:t>
            </w:r>
            <w:r w:rsidR="00D770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35B" w:rsidRPr="0084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Талант на одну треть состоит из </w:t>
            </w:r>
            <w:r w:rsidR="00D77058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способностей</w:t>
            </w:r>
            <w:r w:rsidR="0084535B" w:rsidRPr="0084535B">
              <w:rPr>
                <w:rFonts w:ascii="Times New Roman" w:hAnsi="Times New Roman" w:cs="Times New Roman"/>
                <w:b/>
                <w:sz w:val="24"/>
                <w:szCs w:val="24"/>
              </w:rPr>
              <w:t>, на одну треть - из памяти, на одну треть из воли.</w:t>
            </w:r>
          </w:p>
          <w:p w:rsidR="00495791" w:rsidRDefault="0084535B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правда ли, символичное для нас определение? Почему?</w:t>
            </w:r>
            <w:r w:rsidR="000B78B2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дроби)</w:t>
            </w:r>
          </w:p>
          <w:p w:rsidR="000C0F26" w:rsidRDefault="0084535B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как вы понимаете данное определение, что является составляющими таланта. </w:t>
            </w:r>
          </w:p>
          <w:p w:rsidR="000C0F26" w:rsidRDefault="000C0F26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кто-то желает еще что-то добавить?</w:t>
            </w:r>
          </w:p>
          <w:p w:rsidR="00DA3706" w:rsidRDefault="00DA3706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06" w:rsidRPr="00BD111B" w:rsidRDefault="00DA3706" w:rsidP="00DA370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Любой из нас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своему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талантлив   </w:t>
            </w:r>
            <w:r w:rsidRPr="00BD111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  <w:r w:rsidRPr="00BD111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</w:p>
          <w:p w:rsidR="00DA3706" w:rsidRPr="00DE3842" w:rsidRDefault="00DA3706" w:rsidP="00DA3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42">
              <w:rPr>
                <w:rFonts w:ascii="Times New Roman" w:hAnsi="Times New Roman" w:cs="Times New Roman"/>
                <w:b/>
                <w:sz w:val="24"/>
                <w:szCs w:val="24"/>
              </w:rPr>
              <w:t>Но без труда талант не впрок</w:t>
            </w:r>
          </w:p>
          <w:p w:rsidR="00DA3706" w:rsidRPr="00E71A2D" w:rsidRDefault="00DA3706" w:rsidP="00DA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2D">
              <w:rPr>
                <w:rFonts w:ascii="Times New Roman" w:hAnsi="Times New Roman" w:cs="Times New Roman"/>
                <w:sz w:val="24"/>
                <w:szCs w:val="24"/>
              </w:rPr>
              <w:t>Так постараемся сегодня</w:t>
            </w:r>
          </w:p>
          <w:p w:rsidR="00DA3706" w:rsidRDefault="00DA3706" w:rsidP="00DA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A2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пользой проведём урок!</w:t>
            </w:r>
          </w:p>
          <w:p w:rsidR="0084535B" w:rsidRDefault="0084535B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B29" w:rsidRDefault="00303B29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CA250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</w:t>
            </w:r>
            <w:r w:rsidR="00AB18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по-</w:t>
            </w:r>
            <w:r w:rsidR="00CA250E">
              <w:rPr>
                <w:rFonts w:ascii="Times New Roman" w:hAnsi="Times New Roman" w:cs="Times New Roman"/>
                <w:sz w:val="24"/>
                <w:szCs w:val="24"/>
              </w:rPr>
              <w:t>вашему, будет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девиз нашего урока?</w:t>
            </w:r>
          </w:p>
          <w:p w:rsidR="003877B3" w:rsidRDefault="003877B3" w:rsidP="00E7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(«Каждый урок – шаг к развитию таланта»</w:t>
            </w:r>
            <w:r w:rsidR="00DA3706">
              <w:rPr>
                <w:rFonts w:ascii="Times New Roman" w:hAnsi="Times New Roman" w:cs="Times New Roman"/>
                <w:sz w:val="24"/>
                <w:szCs w:val="24"/>
              </w:rPr>
              <w:t xml:space="preserve"> или «Без труда талант не впрок!»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535B" w:rsidRPr="003910EB" w:rsidRDefault="0084535B" w:rsidP="0039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3842" w:rsidRDefault="002373B8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</w:t>
            </w:r>
          </w:p>
          <w:p w:rsidR="00DE3842" w:rsidRDefault="00DE3842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42" w:rsidRDefault="00DE3842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42" w:rsidRDefault="00DE3842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42" w:rsidRDefault="00DE3842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8E9" w:rsidRDefault="00D77058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 друг друга за руки</w:t>
            </w:r>
          </w:p>
          <w:p w:rsidR="00DA3706" w:rsidRDefault="00DA3706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842" w:rsidRDefault="00DE3842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="00A14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поднимают руки вверх</w:t>
            </w:r>
          </w:p>
          <w:p w:rsidR="00A148E9" w:rsidRDefault="00A148E9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Занимают свои места в группе</w:t>
            </w:r>
          </w:p>
          <w:p w:rsidR="000C0F26" w:rsidRDefault="000C0F26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</w:t>
            </w:r>
          </w:p>
          <w:p w:rsidR="000C0F26" w:rsidRDefault="000C0F26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26" w:rsidRDefault="000C0F26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</w:p>
          <w:p w:rsidR="0065665A" w:rsidRDefault="0065665A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65A" w:rsidRDefault="0065665A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65A" w:rsidRDefault="0065665A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65A" w:rsidRDefault="0065665A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65A" w:rsidRDefault="0065665A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706" w:rsidRDefault="00DA3706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65A" w:rsidRDefault="0065665A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</w:p>
          <w:p w:rsidR="0084535B" w:rsidRDefault="0084535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35B" w:rsidRDefault="0084535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35B" w:rsidRDefault="0084535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35B" w:rsidRDefault="0084535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35B" w:rsidRDefault="0084535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35B" w:rsidRDefault="00DA3706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</w:p>
          <w:p w:rsidR="0084535B" w:rsidRDefault="0084535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35B" w:rsidRDefault="00DA3706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кластер</w:t>
            </w:r>
          </w:p>
          <w:p w:rsidR="0084535B" w:rsidRDefault="0084535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35B" w:rsidRDefault="000C0F26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</w:p>
          <w:p w:rsidR="000C0F26" w:rsidRDefault="000C0F26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65A" w:rsidRDefault="0065665A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65A" w:rsidRDefault="0065665A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706" w:rsidRDefault="00DA3706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706" w:rsidRDefault="00DA3706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706" w:rsidRDefault="00DA3706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0EB" w:rsidRPr="00FE6AE2" w:rsidRDefault="0065665A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варианты</w:t>
            </w:r>
            <w:r w:rsidR="001E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0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обсуждаем изаписываем девиз на кластере.</w:t>
            </w:r>
          </w:p>
        </w:tc>
        <w:tc>
          <w:tcPr>
            <w:tcW w:w="3366" w:type="dxa"/>
          </w:tcPr>
          <w:p w:rsidR="004177B0" w:rsidRPr="00FE6AE2" w:rsidRDefault="004177B0" w:rsidP="004177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 самоопределение (Л);</w:t>
            </w:r>
          </w:p>
          <w:p w:rsidR="004177B0" w:rsidRPr="00FE6AE2" w:rsidRDefault="004177B0" w:rsidP="004177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FE6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FE6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(Л);</w:t>
            </w:r>
          </w:p>
          <w:p w:rsidR="004177B0" w:rsidRPr="00FE6AE2" w:rsidRDefault="004177B0" w:rsidP="004177B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целеполагание (П);</w:t>
            </w:r>
          </w:p>
          <w:p w:rsidR="00AE69BD" w:rsidRPr="00FE6AE2" w:rsidRDefault="004177B0" w:rsidP="004177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планирование учебного сотрудничества с учителем и сверстниками (К</w:t>
            </w:r>
            <w:r w:rsidRPr="00FE6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E69BD" w:rsidRPr="00FE6AE2" w:rsidTr="000D78A1">
        <w:tc>
          <w:tcPr>
            <w:tcW w:w="562" w:type="dxa"/>
          </w:tcPr>
          <w:p w:rsidR="00AE69BD" w:rsidRPr="00FE6AE2" w:rsidRDefault="00321117" w:rsidP="00BD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</w:tcPr>
          <w:p w:rsidR="000C63FD" w:rsidRPr="00FE6AE2" w:rsidRDefault="00321117" w:rsidP="003211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Этап актуализация </w:t>
            </w:r>
            <w:r w:rsidRPr="00FE6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 фиксирование индивидуального затруднения в пробном действии.</w:t>
            </w:r>
          </w:p>
          <w:p w:rsidR="000C63FD" w:rsidRPr="00FE6AE2" w:rsidRDefault="000C63FD" w:rsidP="00321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9BD" w:rsidRPr="00FE6AE2" w:rsidRDefault="000C63FD" w:rsidP="000C63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90CFB"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мыслительные операции, необходимые для проблемного изложения нового знания: сравнение, анализ, обобщение; повторить ранее изученный материал, необходимый для построения алгоритма деления обыкновенных дробей; организовать фиксацию затруднений в выполнении учащимися задания.</w:t>
            </w:r>
          </w:p>
        </w:tc>
        <w:tc>
          <w:tcPr>
            <w:tcW w:w="5528" w:type="dxa"/>
          </w:tcPr>
          <w:p w:rsidR="00303B29" w:rsidRDefault="00303B29" w:rsidP="0023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910EB">
              <w:rPr>
                <w:rFonts w:ascii="Times New Roman" w:hAnsi="Times New Roman" w:cs="Times New Roman"/>
                <w:sz w:val="24"/>
                <w:szCs w:val="24"/>
              </w:rPr>
              <w:t xml:space="preserve"> В одной из составляющих </w:t>
            </w:r>
            <w:r w:rsidR="001E1320">
              <w:rPr>
                <w:rFonts w:ascii="Times New Roman" w:hAnsi="Times New Roman" w:cs="Times New Roman"/>
                <w:sz w:val="24"/>
                <w:szCs w:val="24"/>
              </w:rPr>
              <w:t xml:space="preserve">вашего таланта </w:t>
            </w:r>
            <w:r w:rsidR="003910EB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39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способностях, я не сомневаюсь, мы с вами почти целый учебный год, а вот вторую составляющую – память сейчас проверим:</w:t>
            </w:r>
          </w:p>
          <w:p w:rsidR="000C720A" w:rsidRPr="00FE6AE2" w:rsidRDefault="000C720A" w:rsidP="0023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B8" w:rsidRPr="00FE6AE2" w:rsidRDefault="002373B8" w:rsidP="0023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Устный счет:</w:t>
            </w:r>
            <w:r w:rsidR="00CF004B" w:rsidRPr="00BE434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(Слайд</w:t>
            </w:r>
            <w:r w:rsidR="00111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  <w:r w:rsidR="00CF004B" w:rsidRPr="00BE434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</w:p>
          <w:p w:rsidR="000C720A" w:rsidRPr="00FE6AE2" w:rsidRDefault="000C720A" w:rsidP="0023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B8" w:rsidRPr="00FE6AE2" w:rsidRDefault="002373B8" w:rsidP="002373B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Сократите </w:t>
            </w:r>
            <w:r w:rsidR="00136834" w:rsidRPr="00FE6AE2">
              <w:rPr>
                <w:rFonts w:ascii="Times New Roman" w:hAnsi="Times New Roman" w:cs="Times New Roman"/>
                <w:sz w:val="24"/>
                <w:szCs w:val="24"/>
              </w:rPr>
              <w:t>дробь: 3</w:t>
            </w:r>
            <w:r w:rsidRPr="00FE6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CF004B"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9;  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E6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20;  14</w:t>
            </w:r>
            <w:r w:rsidRPr="00FE6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35;  60</w:t>
            </w:r>
            <w:r w:rsidRPr="00FE6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10793E" w:rsidRDefault="0010793E" w:rsidP="002373B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число в виде дроби: 5, 17, 1</w:t>
            </w:r>
          </w:p>
          <w:p w:rsidR="002373B8" w:rsidRPr="00FE6AE2" w:rsidRDefault="002373B8" w:rsidP="002373B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Укажите числа, обратные </w:t>
            </w:r>
            <w:r w:rsidR="00AB185F" w:rsidRPr="00FE6AE2">
              <w:rPr>
                <w:rFonts w:ascii="Times New Roman" w:hAnsi="Times New Roman" w:cs="Times New Roman"/>
                <w:sz w:val="24"/>
                <w:szCs w:val="24"/>
              </w:rPr>
              <w:t>данным:2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185F" w:rsidRPr="00FE6AE2">
              <w:rPr>
                <w:rFonts w:ascii="Times New Roman" w:hAnsi="Times New Roman" w:cs="Times New Roman"/>
                <w:sz w:val="24"/>
                <w:szCs w:val="24"/>
              </w:rPr>
              <w:t>5; 3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185F" w:rsidRPr="00FE6AE2">
              <w:rPr>
                <w:rFonts w:ascii="Times New Roman" w:hAnsi="Times New Roman" w:cs="Times New Roman"/>
                <w:sz w:val="24"/>
                <w:szCs w:val="24"/>
              </w:rPr>
              <w:t>17; 2; 1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185F" w:rsidRPr="00FE6AE2">
              <w:rPr>
                <w:rFonts w:ascii="Times New Roman" w:hAnsi="Times New Roman" w:cs="Times New Roman"/>
                <w:sz w:val="24"/>
                <w:szCs w:val="24"/>
              </w:rPr>
              <w:t>9; 1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2373B8" w:rsidRDefault="00AC6854" w:rsidP="00CF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Напомните мне правило умножения дробей, правило умножения дроби на число.</w:t>
            </w:r>
          </w:p>
          <w:p w:rsidR="00DB6821" w:rsidRPr="00DB6821" w:rsidRDefault="00DB6821" w:rsidP="00DB682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B682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(Слайд </w:t>
            </w:r>
            <w:r w:rsidR="00111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  <w:r w:rsidRPr="00DB682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</w:p>
          <w:p w:rsidR="00AC6854" w:rsidRPr="00FE6AE2" w:rsidRDefault="00AC6854" w:rsidP="00CF00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2373B8" w:rsidRPr="00FE6AE2" w:rsidRDefault="002373B8" w:rsidP="002373B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4/7*2/3</w:t>
            </w:r>
          </w:p>
          <w:p w:rsidR="002373B8" w:rsidRPr="00FE6AE2" w:rsidRDefault="002373B8" w:rsidP="002373B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1/5*1/9</w:t>
            </w:r>
          </w:p>
          <w:p w:rsidR="002373B8" w:rsidRPr="00FE6AE2" w:rsidRDefault="002373B8" w:rsidP="002373B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5*3/4</w:t>
            </w:r>
          </w:p>
          <w:p w:rsidR="002373B8" w:rsidRPr="00FE6AE2" w:rsidRDefault="002373B8" w:rsidP="002373B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5/6*2</w:t>
            </w:r>
          </w:p>
          <w:p w:rsidR="002373B8" w:rsidRPr="00FE6AE2" w:rsidRDefault="002373B8" w:rsidP="002373B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0*99/123</w:t>
            </w:r>
          </w:p>
          <w:p w:rsidR="002373B8" w:rsidRDefault="002373B8" w:rsidP="002373B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60:12</w:t>
            </w:r>
          </w:p>
          <w:p w:rsidR="00136834" w:rsidRPr="00FE6AE2" w:rsidRDefault="00136834" w:rsidP="002373B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: 7</w:t>
            </w:r>
          </w:p>
          <w:p w:rsidR="002373B8" w:rsidRPr="00FE6AE2" w:rsidRDefault="002373B8" w:rsidP="002373B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1/79:0</w:t>
            </w:r>
          </w:p>
          <w:p w:rsidR="002373B8" w:rsidRPr="00FE6AE2" w:rsidRDefault="002373B8" w:rsidP="002373B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1*47/96</w:t>
            </w:r>
          </w:p>
          <w:p w:rsidR="00AE69BD" w:rsidRPr="00FE6AE2" w:rsidRDefault="00AE69BD" w:rsidP="0010793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AD36F1" w:rsidRPr="00FE6AE2" w:rsidRDefault="00AD36F1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6F1" w:rsidRPr="00FE6AE2" w:rsidRDefault="00AD36F1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6F1" w:rsidRPr="00FE6AE2" w:rsidRDefault="00AD36F1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6F1" w:rsidRPr="00FE6AE2" w:rsidRDefault="00AD36F1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6F1" w:rsidRPr="00FE6AE2" w:rsidRDefault="00AD36F1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6F1" w:rsidRPr="00FE6AE2" w:rsidRDefault="00AD36F1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6F1" w:rsidRPr="00FE6AE2" w:rsidRDefault="00AD36F1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04B" w:rsidRPr="00FE6AE2" w:rsidRDefault="00CF004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задания, отвечают на вопросы.</w:t>
            </w:r>
          </w:p>
          <w:p w:rsidR="00CF004B" w:rsidRPr="00FE6AE2" w:rsidRDefault="00CF004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04B" w:rsidRPr="00FE6AE2" w:rsidRDefault="00CF004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04B" w:rsidRPr="00FE6AE2" w:rsidRDefault="00CF004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04B" w:rsidRPr="00FE6AE2" w:rsidRDefault="00CF004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04B" w:rsidRPr="00FE6AE2" w:rsidRDefault="00CF004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04B" w:rsidRPr="00FE6AE2" w:rsidRDefault="00CF004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04B" w:rsidRPr="00FE6AE2" w:rsidRDefault="00CF004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04B" w:rsidRPr="00FE6AE2" w:rsidRDefault="00CF004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04B" w:rsidRPr="00FE6AE2" w:rsidRDefault="00CF004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04B" w:rsidRPr="00FE6AE2" w:rsidRDefault="00CF004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04B" w:rsidRPr="00FE6AE2" w:rsidRDefault="00CF004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04B" w:rsidRPr="00FE6AE2" w:rsidRDefault="00CF004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04B" w:rsidRPr="00FE6AE2" w:rsidRDefault="00CF004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04B" w:rsidRPr="00FE6AE2" w:rsidRDefault="00CF004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04B" w:rsidRPr="00FE6AE2" w:rsidRDefault="00CF004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04B" w:rsidRPr="00FE6AE2" w:rsidRDefault="00CF004B" w:rsidP="00237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7389E" w:rsidRPr="00FE6AE2" w:rsidRDefault="00F7389E" w:rsidP="006B43A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177B0"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синтез, сравнение, </w:t>
            </w:r>
            <w:r w:rsidR="004177B0" w:rsidRPr="00FE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щение, аналогия, классификация</w:t>
            </w:r>
            <w:r w:rsidR="004177B0"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(П); </w:t>
            </w:r>
          </w:p>
          <w:p w:rsidR="00F7389E" w:rsidRPr="00FE6AE2" w:rsidRDefault="004177B0" w:rsidP="006B43A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осознанное и произвольное построение речевого высказывания (П);</w:t>
            </w:r>
          </w:p>
          <w:p w:rsidR="00F7389E" w:rsidRPr="00FE6AE2" w:rsidRDefault="004177B0" w:rsidP="006B43A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 – подведение под понятие (П);</w:t>
            </w:r>
          </w:p>
          <w:p w:rsidR="00F7389E" w:rsidRPr="00FE6AE2" w:rsidRDefault="004177B0" w:rsidP="006B43A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пробного учебного действия (Р);</w:t>
            </w:r>
          </w:p>
          <w:p w:rsidR="00F7389E" w:rsidRPr="00FE6AE2" w:rsidRDefault="004177B0" w:rsidP="006B43A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 – фиксирование индивидуального затруднения в пробном действии (Р); </w:t>
            </w:r>
          </w:p>
          <w:p w:rsidR="00F7389E" w:rsidRPr="00FE6AE2" w:rsidRDefault="004177B0" w:rsidP="006B43A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– выражение своих мыслей с достаточной полнотой и точностью (К); </w:t>
            </w:r>
          </w:p>
          <w:p w:rsidR="00F7389E" w:rsidRPr="00FE6AE2" w:rsidRDefault="004177B0" w:rsidP="006B43A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аргументация своего мнения и позиции в коммуникации (К);</w:t>
            </w:r>
          </w:p>
          <w:p w:rsidR="00F7389E" w:rsidRPr="00FE6AE2" w:rsidRDefault="004177B0" w:rsidP="006B43A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 – учет разных мнений (К);</w:t>
            </w:r>
          </w:p>
          <w:p w:rsidR="00AE69BD" w:rsidRPr="00FE6AE2" w:rsidRDefault="004177B0" w:rsidP="006B43A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использование критериев для обоснования своего суждения (К</w:t>
            </w:r>
            <w:r w:rsidR="00F7389E" w:rsidRPr="00FE6A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69BD" w:rsidRPr="00FE6AE2" w:rsidTr="000D78A1">
        <w:tc>
          <w:tcPr>
            <w:tcW w:w="562" w:type="dxa"/>
          </w:tcPr>
          <w:p w:rsidR="00AE69BD" w:rsidRPr="00FE6AE2" w:rsidRDefault="00321117" w:rsidP="00BD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</w:tcPr>
          <w:p w:rsidR="00AE69BD" w:rsidRPr="00FE6AE2" w:rsidRDefault="00321117" w:rsidP="003211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выявления места и причин затруднения.</w:t>
            </w:r>
          </w:p>
          <w:p w:rsidR="000C63FD" w:rsidRPr="00FE6AE2" w:rsidRDefault="000C63FD" w:rsidP="003211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63FD" w:rsidRPr="00FE6AE2" w:rsidRDefault="000C63FD" w:rsidP="00490C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организовать анализ учащимися возникшей ситуации </w:t>
            </w:r>
            <w:r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на этой основе выявить места и причины затруднения</w:t>
            </w:r>
            <w:r w:rsidR="0037423E"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осознание того, в чем именно состоит недостаточность их знаний, умений или способностей.</w:t>
            </w:r>
            <w:r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90CFB"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учащихся на определение цели и темы урока.</w:t>
            </w:r>
            <w:r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8" w:type="dxa"/>
          </w:tcPr>
          <w:p w:rsidR="0010793E" w:rsidRPr="0010793E" w:rsidRDefault="00D92FC5" w:rsidP="0010793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:3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793E" w:rsidRDefault="0010793E" w:rsidP="00CD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FC5" w:rsidRDefault="00D92FC5" w:rsidP="00CD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94" w:rsidRPr="00FE6AE2" w:rsidRDefault="00CD0D94" w:rsidP="00CD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- Какая же тема урока сегодня?</w:t>
            </w:r>
          </w:p>
          <w:p w:rsidR="00CD0D94" w:rsidRPr="00FE6AE2" w:rsidRDefault="00CD0D94" w:rsidP="00CD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A1" w:rsidRPr="00FE6AE2" w:rsidRDefault="00CD0D94" w:rsidP="00CD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– Запишем число и тему урока в тетрадь (записываю тему на доске) </w:t>
            </w:r>
          </w:p>
          <w:p w:rsidR="00BE4345" w:rsidRDefault="00CD0D94" w:rsidP="00CD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а как</w:t>
            </w:r>
            <w:r w:rsidR="00BE434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 w:rsidR="00BE43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 вы поставите перед собой? </w:t>
            </w:r>
          </w:p>
          <w:p w:rsidR="001C5195" w:rsidRPr="00DB6821" w:rsidRDefault="001C5195" w:rsidP="001C519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B682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(Слайд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  <w:r w:rsidRPr="00DB682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</w:p>
          <w:p w:rsidR="00CD0D94" w:rsidRDefault="00CD0D94" w:rsidP="00CD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45" w:rsidRDefault="00BE4345" w:rsidP="00CD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для этого вы должны сделать?</w:t>
            </w:r>
          </w:p>
          <w:p w:rsidR="00A95A1E" w:rsidRPr="00FE6AE2" w:rsidRDefault="00A95A1E" w:rsidP="00CD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5F" w:rsidRDefault="00AB185F" w:rsidP="00CD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1E" w:rsidRPr="00FE6AE2" w:rsidRDefault="00A95A1E" w:rsidP="00CD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8B2">
              <w:rPr>
                <w:rFonts w:ascii="Times New Roman" w:hAnsi="Times New Roman" w:cs="Times New Roman"/>
                <w:sz w:val="24"/>
                <w:szCs w:val="24"/>
              </w:rPr>
              <w:t xml:space="preserve"> Прежде чем</w:t>
            </w:r>
            <w:r w:rsidR="00BE4345">
              <w:rPr>
                <w:rFonts w:ascii="Times New Roman" w:hAnsi="Times New Roman" w:cs="Times New Roman"/>
                <w:sz w:val="24"/>
                <w:szCs w:val="24"/>
              </w:rPr>
              <w:t xml:space="preserve"> приступить к работе, я попрошу вас взять листы самооценки «Лесенка успеха»  и поставить себя на ту ступеньку</w:t>
            </w:r>
            <w:r w:rsidR="00617DB0">
              <w:rPr>
                <w:rFonts w:ascii="Times New Roman" w:hAnsi="Times New Roman" w:cs="Times New Roman"/>
                <w:sz w:val="24"/>
                <w:szCs w:val="24"/>
              </w:rPr>
              <w:t>, которая соответствует вашим знаниям на данный момент.</w:t>
            </w:r>
          </w:p>
          <w:p w:rsidR="00AE69BD" w:rsidRPr="00797034" w:rsidRDefault="00797034" w:rsidP="00797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2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(Слайд </w:t>
            </w:r>
            <w:r w:rsidR="0011110D" w:rsidRPr="00D76C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  <w:r w:rsidRPr="00DB682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</w:tcPr>
          <w:p w:rsidR="00CD0D94" w:rsidRPr="00FE6AE2" w:rsidRDefault="00CD0D94" w:rsidP="00CD0D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умеют делить дроби</w:t>
            </w:r>
          </w:p>
          <w:p w:rsidR="00CD0D94" w:rsidRPr="00FE6AE2" w:rsidRDefault="000D78A1" w:rsidP="00CD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(возникает </w:t>
            </w:r>
            <w:r w:rsidR="00CD0D94" w:rsidRPr="00FE6AE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ситуация)</w:t>
            </w:r>
          </w:p>
          <w:p w:rsidR="00AE69BD" w:rsidRPr="00FE6AE2" w:rsidRDefault="00CD0D94" w:rsidP="00CD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</w:t>
            </w:r>
          </w:p>
          <w:p w:rsidR="000D78A1" w:rsidRPr="00FE6AE2" w:rsidRDefault="000D78A1" w:rsidP="00CD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тетрадь.</w:t>
            </w:r>
          </w:p>
          <w:p w:rsidR="00CD0D94" w:rsidRDefault="00BE4345" w:rsidP="00CD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цель урока</w:t>
            </w:r>
          </w:p>
          <w:p w:rsidR="001C5195" w:rsidRDefault="001C5195" w:rsidP="00CD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45" w:rsidRDefault="00BE4345" w:rsidP="00CD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задачи</w:t>
            </w:r>
          </w:p>
          <w:p w:rsidR="00BE4345" w:rsidRDefault="000B78B2" w:rsidP="00CD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4345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  <w:p w:rsidR="00617DB0" w:rsidRDefault="00617DB0" w:rsidP="00CD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B0" w:rsidRDefault="00617DB0" w:rsidP="00CD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B0" w:rsidRPr="00FE6AE2" w:rsidRDefault="00617DB0" w:rsidP="00CD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  <w:p w:rsidR="00A95A1E" w:rsidRPr="00FE6AE2" w:rsidRDefault="00A95A1E" w:rsidP="000D78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7389E" w:rsidRPr="00FE6AE2" w:rsidRDefault="00F7389E" w:rsidP="006B43A1">
            <w:pPr>
              <w:tabs>
                <w:tab w:val="left" w:pos="2336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– анализ, сравнение, обобщение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, аналогия </w:t>
            </w: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(П);</w:t>
            </w:r>
          </w:p>
          <w:p w:rsidR="00F7389E" w:rsidRPr="00FE6AE2" w:rsidRDefault="00F7389E" w:rsidP="006B43A1">
            <w:pPr>
              <w:tabs>
                <w:tab w:val="left" w:pos="2336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постановка и формулирование проблемы (П);</w:t>
            </w:r>
          </w:p>
          <w:p w:rsidR="00F7389E" w:rsidRPr="00FE6AE2" w:rsidRDefault="00F7389E" w:rsidP="006B43A1">
            <w:pPr>
              <w:pStyle w:val="a6"/>
              <w:spacing w:after="0"/>
              <w:ind w:left="0"/>
              <w:rPr>
                <w:rFonts w:ascii="Times New Roman" w:hAnsi="Times New Roman" w:cs="Times New Roman"/>
                <w:spacing w:val="-2"/>
              </w:rPr>
            </w:pPr>
            <w:r w:rsidRPr="00FE6AE2">
              <w:rPr>
                <w:rFonts w:ascii="Times New Roman" w:hAnsi="Times New Roman" w:cs="Times New Roman"/>
                <w:spacing w:val="-2"/>
              </w:rPr>
              <w:t>– структурирование знаний (П);</w:t>
            </w:r>
          </w:p>
          <w:p w:rsidR="00F7389E" w:rsidRPr="00FE6AE2" w:rsidRDefault="00F7389E" w:rsidP="006B43A1">
            <w:pPr>
              <w:pStyle w:val="a6"/>
              <w:spacing w:after="0"/>
              <w:ind w:left="0"/>
              <w:rPr>
                <w:rFonts w:ascii="Times New Roman" w:hAnsi="Times New Roman" w:cs="Times New Roman"/>
                <w:spacing w:val="-2"/>
              </w:rPr>
            </w:pPr>
            <w:r w:rsidRPr="00FE6AE2">
              <w:rPr>
                <w:rFonts w:ascii="Times New Roman" w:hAnsi="Times New Roman" w:cs="Times New Roman"/>
                <w:spacing w:val="-2"/>
              </w:rPr>
              <w:lastRenderedPageBreak/>
              <w:t>– осознанное и произвольное построение речевого высказывания (П);</w:t>
            </w:r>
          </w:p>
          <w:p w:rsidR="00A65C74" w:rsidRPr="00FE6AE2" w:rsidRDefault="00A65C74" w:rsidP="006B43A1">
            <w:pPr>
              <w:pStyle w:val="a6"/>
              <w:spacing w:after="0"/>
              <w:ind w:left="0"/>
              <w:rPr>
                <w:rFonts w:ascii="Times New Roman" w:hAnsi="Times New Roman" w:cs="Times New Roman"/>
                <w:spacing w:val="-2"/>
              </w:rPr>
            </w:pPr>
            <w:r w:rsidRPr="00FE6AE2">
              <w:rPr>
                <w:rFonts w:ascii="Times New Roman" w:hAnsi="Times New Roman" w:cs="Times New Roman"/>
                <w:spacing w:val="-2"/>
              </w:rPr>
              <w:t xml:space="preserve">– самостоятельное выделение и формулирование познавательной цели (П);  </w:t>
            </w:r>
          </w:p>
          <w:p w:rsidR="00F7389E" w:rsidRPr="00FE6AE2" w:rsidRDefault="00F7389E" w:rsidP="006B43A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волевая саморегуляция в ситуации затруднения (Р); </w:t>
            </w:r>
          </w:p>
          <w:p w:rsidR="00F7389E" w:rsidRPr="00FE6AE2" w:rsidRDefault="00F7389E" w:rsidP="006B43A1">
            <w:pPr>
              <w:tabs>
                <w:tab w:val="left" w:pos="2336"/>
              </w:tabs>
              <w:ind w:right="1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 выражение своих мыслей с достаточной полнотой и точностью (К);</w:t>
            </w:r>
          </w:p>
          <w:p w:rsidR="00F7389E" w:rsidRPr="00FE6AE2" w:rsidRDefault="00F7389E" w:rsidP="006B43A1">
            <w:pPr>
              <w:tabs>
                <w:tab w:val="left" w:pos="2336"/>
              </w:tabs>
              <w:ind w:right="1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 аргументация своего мнения и позиции в коммуникации (К);</w:t>
            </w:r>
          </w:p>
          <w:p w:rsidR="001C5195" w:rsidRDefault="00F7389E" w:rsidP="00A95A1E">
            <w:pPr>
              <w:tabs>
                <w:tab w:val="left" w:pos="2336"/>
              </w:tabs>
              <w:ind w:right="11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– учет разных мнений, </w:t>
            </w:r>
          </w:p>
          <w:p w:rsidR="00AE69BD" w:rsidRPr="00FE6AE2" w:rsidRDefault="00F7389E" w:rsidP="00A95A1E">
            <w:pPr>
              <w:tabs>
                <w:tab w:val="left" w:pos="2336"/>
              </w:tabs>
              <w:ind w:right="1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координирование в со</w:t>
            </w:r>
            <w:r w:rsidR="00A65C74"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трудничестве разных позиций (К).</w:t>
            </w:r>
          </w:p>
        </w:tc>
      </w:tr>
      <w:tr w:rsidR="00EA3999" w:rsidRPr="00FE6AE2" w:rsidTr="00EA3999">
        <w:tc>
          <w:tcPr>
            <w:tcW w:w="562" w:type="dxa"/>
          </w:tcPr>
          <w:p w:rsidR="00EA3999" w:rsidRPr="00FE6AE2" w:rsidRDefault="00EA3999" w:rsidP="00EA39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A3999" w:rsidRPr="00FE6AE2" w:rsidRDefault="00EA3999" w:rsidP="00EA399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Физкультминутка </w:t>
            </w:r>
            <w:r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(двигательная)</w:t>
            </w:r>
          </w:p>
        </w:tc>
        <w:tc>
          <w:tcPr>
            <w:tcW w:w="5528" w:type="dxa"/>
          </w:tcPr>
          <w:p w:rsidR="00EA3999" w:rsidRPr="00FE6AE2" w:rsidRDefault="00EA3999" w:rsidP="00EA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большие молодцы,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вас отличная памятьработоспособность</w:t>
            </w: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  <w:p w:rsidR="00EA3999" w:rsidRDefault="00EA3999" w:rsidP="00EA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Сделаем небольшой перерыв в нашей работе.</w:t>
            </w:r>
          </w:p>
          <w:p w:rsidR="00EA3999" w:rsidRDefault="00EA3999" w:rsidP="00EA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всех встать, взять свои тетради и ручки а теперь займите место вашего соседа справа. Продолжим работу.</w:t>
            </w:r>
          </w:p>
          <w:p w:rsidR="00EA3999" w:rsidRDefault="00EA3999" w:rsidP="00EA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999" w:rsidRDefault="00EA3999" w:rsidP="00EA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999" w:rsidRPr="00FE6AE2" w:rsidRDefault="00EA3999" w:rsidP="00EA39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A3999" w:rsidRPr="00FE6AE2" w:rsidRDefault="00EA3999" w:rsidP="00EA39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Меняются местами</w:t>
            </w:r>
          </w:p>
        </w:tc>
        <w:tc>
          <w:tcPr>
            <w:tcW w:w="3366" w:type="dxa"/>
          </w:tcPr>
          <w:p w:rsidR="00EA3999" w:rsidRPr="00FE6AE2" w:rsidRDefault="00EA3999" w:rsidP="00EA39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Calibri" w:hAnsi="Times New Roman" w:cs="Times New Roman"/>
                <w:sz w:val="24"/>
                <w:szCs w:val="24"/>
              </w:rPr>
              <w:t>Следование в поведении моральным нормам и этическим требованиям (Л).</w:t>
            </w:r>
          </w:p>
        </w:tc>
      </w:tr>
      <w:tr w:rsidR="00AE69BD" w:rsidRPr="00FE6AE2" w:rsidTr="000D78A1">
        <w:tc>
          <w:tcPr>
            <w:tcW w:w="562" w:type="dxa"/>
          </w:tcPr>
          <w:p w:rsidR="00AE69BD" w:rsidRPr="00FE6AE2" w:rsidRDefault="00321117" w:rsidP="00BD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AE69BD" w:rsidRPr="00FE6AE2" w:rsidRDefault="00321117" w:rsidP="003211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построения проекта выхода из затруднения.</w:t>
            </w:r>
          </w:p>
          <w:p w:rsidR="000C63FD" w:rsidRPr="00FE6AE2" w:rsidRDefault="000C63FD" w:rsidP="003211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63FD" w:rsidRPr="00FE6AE2" w:rsidRDefault="000C63FD" w:rsidP="003211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490CFB"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коммуникативное взаимодействие для </w:t>
            </w:r>
            <w:r w:rsidR="00490CFB"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построения нового способа действия, устраняющего причину выявленного затруднения; зафиксировать новый способ действия в знаковой форме и с помощью эталона.</w:t>
            </w:r>
          </w:p>
        </w:tc>
        <w:tc>
          <w:tcPr>
            <w:tcW w:w="5528" w:type="dxa"/>
          </w:tcPr>
          <w:p w:rsidR="00AE69BD" w:rsidRPr="00FE6AE2" w:rsidRDefault="000D78A1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Для того, чтобы «открыть» правило деления дробей, проведем небольшое исследование:</w:t>
            </w:r>
          </w:p>
          <w:p w:rsidR="00297D28" w:rsidRPr="00FE6AE2" w:rsidRDefault="00297D28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8A1" w:rsidRPr="00FE6AE2" w:rsidRDefault="00B56FB3" w:rsidP="000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 этап 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(задание для всего класса)</w:t>
            </w:r>
          </w:p>
          <w:p w:rsidR="000D78A1" w:rsidRPr="00FE6AE2" w:rsidRDefault="000D78A1" w:rsidP="000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Задание № </w:t>
            </w:r>
            <w:r w:rsidR="00B56FB3" w:rsidRPr="00FE6AE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1 </w:t>
            </w:r>
            <w:r w:rsidR="00B56FB3" w:rsidRPr="00FE6AE2">
              <w:rPr>
                <w:rFonts w:ascii="Times New Roman" w:hAnsi="Times New Roman" w:cs="Times New Roman"/>
                <w:sz w:val="24"/>
                <w:szCs w:val="24"/>
              </w:rPr>
              <w:t>Начертите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 отрезок равный 8 см. (Сколько это клеток?)</w:t>
            </w:r>
          </w:p>
          <w:p w:rsidR="000D78A1" w:rsidRPr="00FE6AE2" w:rsidRDefault="000D78A1" w:rsidP="000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1F" w:rsidRDefault="00954C1F" w:rsidP="000D78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0D78A1" w:rsidRPr="00FE6AE2" w:rsidRDefault="000D78A1" w:rsidP="000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Задание № 2</w:t>
            </w:r>
            <w:r w:rsidRPr="00FE6A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 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Разделите полученный отрезок на отрезки по </w:t>
            </w:r>
            <w:r w:rsidRPr="00FE6A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361950"/>
                  <wp:effectExtent l="0" t="0" r="0" b="0"/>
                  <wp:docPr id="1" name="Рисунок 1" descr="http://doc4web.ru/uploads/files/23/22631/hello_html_m3d4ef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doc4web.ru/uploads/files/23/22631/hello_html_m3d4ef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сантиметра</w:t>
            </w:r>
            <w:r w:rsidR="00383302"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 (сколько клеток в половине см?)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. Сколько таких отрезков получилось? </w:t>
            </w:r>
            <w:r w:rsidR="00383302" w:rsidRPr="00FE6AE2">
              <w:rPr>
                <w:rFonts w:ascii="Times New Roman" w:hAnsi="Times New Roman" w:cs="Times New Roman"/>
                <w:sz w:val="24"/>
                <w:szCs w:val="24"/>
              </w:rPr>
              <w:t>(делим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 на отрезки по одной клетке – всего 16 отрезков).</w:t>
            </w:r>
          </w:p>
          <w:p w:rsidR="000D78A1" w:rsidRPr="00FE6AE2" w:rsidRDefault="00383302" w:rsidP="000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8A1"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Записали в </w:t>
            </w:r>
            <w:r w:rsidR="00B56FB3" w:rsidRPr="00FE6AE2">
              <w:rPr>
                <w:rFonts w:ascii="Times New Roman" w:hAnsi="Times New Roman" w:cs="Times New Roman"/>
                <w:sz w:val="24"/>
                <w:szCs w:val="24"/>
              </w:rPr>
              <w:t>тетради: 8:</w:t>
            </w:r>
            <w:r w:rsidR="000D78A1" w:rsidRPr="00FE6A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78A1" w:rsidRPr="00FE6A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361950"/>
                  <wp:effectExtent l="0" t="0" r="0" b="0"/>
                  <wp:docPr id="2" name="Рисунок 2" descr="http://doc4web.ru/uploads/files/23/22631/hello_html_m3d4ef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doc4web.ru/uploads/files/23/22631/hello_html_m3d4ef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78A1" w:rsidRPr="00FE6AE2">
              <w:rPr>
                <w:rFonts w:ascii="Times New Roman" w:hAnsi="Times New Roman" w:cs="Times New Roman"/>
                <w:sz w:val="24"/>
                <w:szCs w:val="24"/>
              </w:rPr>
              <w:t> = 16</w:t>
            </w:r>
          </w:p>
          <w:p w:rsidR="00383302" w:rsidRPr="00FE6AE2" w:rsidRDefault="00B56FB3" w:rsidP="000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(записываю на доске).</w:t>
            </w:r>
          </w:p>
          <w:p w:rsidR="00B56FB3" w:rsidRPr="00FE6AE2" w:rsidRDefault="00B56FB3" w:rsidP="000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54" w:rsidRDefault="000D78A1" w:rsidP="000D78A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 </w:t>
            </w:r>
            <w:r w:rsidR="00AC68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этап:</w:t>
            </w:r>
          </w:p>
          <w:p w:rsidR="00AC6854" w:rsidRDefault="00AC6854" w:rsidP="000D78A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AC6854" w:rsidRPr="00AC6854" w:rsidRDefault="00AC6854" w:rsidP="000D78A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AC6854">
              <w:rPr>
                <w:rFonts w:ascii="Times New Roman" w:hAnsi="Times New Roman" w:cs="Times New Roman"/>
                <w:iCs/>
                <w:sz w:val="24"/>
                <w:szCs w:val="24"/>
              </w:rPr>
              <w:t>А сейчас каждая группа проведет свое исследование.</w:t>
            </w:r>
          </w:p>
          <w:p w:rsidR="00AC6854" w:rsidRPr="00AC6854" w:rsidRDefault="00AC6854" w:rsidP="000D78A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854">
              <w:rPr>
                <w:rFonts w:ascii="Times New Roman" w:hAnsi="Times New Roman" w:cs="Times New Roman"/>
                <w:iCs/>
                <w:sz w:val="24"/>
                <w:szCs w:val="24"/>
              </w:rPr>
              <w:t>- Напомните мне правил</w:t>
            </w:r>
            <w:r w:rsidR="001C7A43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AC68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работы в группе</w:t>
            </w:r>
          </w:p>
          <w:p w:rsidR="00617DB0" w:rsidRDefault="00617DB0" w:rsidP="000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B0" w:rsidRPr="0053223A" w:rsidRDefault="00617DB0" w:rsidP="000D78A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четверть см это какая часть клетки?</w:t>
            </w:r>
          </w:p>
          <w:p w:rsidR="00B56FB3" w:rsidRPr="00FE6AE2" w:rsidRDefault="00B56FB3" w:rsidP="000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B3" w:rsidRPr="00FE6AE2" w:rsidRDefault="00B56FB3" w:rsidP="000D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- Приступаем к работе.</w:t>
            </w:r>
          </w:p>
          <w:p w:rsidR="00B56FB3" w:rsidRPr="00FE6AE2" w:rsidRDefault="00B56FB3" w:rsidP="000D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A1" w:rsidRPr="00FE6AE2" w:rsidRDefault="000D78A1" w:rsidP="000D78A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Разделите отрезок равный 3 см на отрезки по </w:t>
            </w:r>
            <w:r w:rsidR="00617DB0" w:rsidRPr="00FE6A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361950"/>
                  <wp:effectExtent l="0" t="0" r="0" b="0"/>
                  <wp:docPr id="21" name="Рисунок 21" descr="http://doc4web.ru/uploads/files/23/22631/hello_html_50c7c0d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doc4web.ru/uploads/files/23/22631/hello_html_50c7c0d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  <w:p w:rsidR="00B56FB3" w:rsidRPr="00FE6AE2" w:rsidRDefault="00B56FB3" w:rsidP="000D7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Сделайте соответствующие записи.</w:t>
            </w:r>
          </w:p>
          <w:p w:rsidR="00B56FB3" w:rsidRPr="00FE6AE2" w:rsidRDefault="00B56FB3" w:rsidP="000D7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02" w:rsidRPr="00FE6AE2" w:rsidRDefault="00383302" w:rsidP="000D7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A1" w:rsidRPr="00FE6AE2" w:rsidRDefault="000D78A1" w:rsidP="000D78A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Разделите отрезок равный 4 см на отрезки по </w:t>
            </w:r>
            <w:r w:rsidRPr="00FE6A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361950"/>
                  <wp:effectExtent l="0" t="0" r="0" b="0"/>
                  <wp:docPr id="5" name="Рисунок 5" descr="http://doc4web.ru/uploads/files/23/22631/hello_html_m3d4ef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doc4web.ru/uploads/files/23/22631/hello_html_m3d4ef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  <w:p w:rsidR="00B56FB3" w:rsidRPr="00FE6AE2" w:rsidRDefault="00B56FB3" w:rsidP="00B56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Сделайте соответствующие записи.</w:t>
            </w:r>
          </w:p>
          <w:p w:rsidR="00B56FB3" w:rsidRPr="00FE6AE2" w:rsidRDefault="00B56FB3" w:rsidP="00B56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B3" w:rsidRPr="00FE6AE2" w:rsidRDefault="00B56FB3" w:rsidP="000D7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02" w:rsidRPr="00FE6AE2" w:rsidRDefault="00383302" w:rsidP="000D7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A1" w:rsidRPr="00FE6AE2" w:rsidRDefault="000D78A1" w:rsidP="000D78A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Разделите отрезок равный 5 см на отрезки по </w:t>
            </w:r>
            <w:r w:rsidRPr="00FE6A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361950"/>
                  <wp:effectExtent l="0" t="0" r="0" b="0"/>
                  <wp:docPr id="7" name="Рисунок 7" descr="http://doc4web.ru/uploads/files/23/22631/hello_html_m3d4ef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doc4web.ru/uploads/files/23/22631/hello_html_m3d4ef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  <w:p w:rsidR="000D78A1" w:rsidRPr="00FE6AE2" w:rsidRDefault="000D78A1" w:rsidP="000D78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B3" w:rsidRPr="00FE6AE2" w:rsidRDefault="00B56FB3" w:rsidP="00B56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соответствующие </w:t>
            </w:r>
            <w:r w:rsidR="003869ED" w:rsidRPr="00FE6AE2">
              <w:rPr>
                <w:rFonts w:ascii="Times New Roman" w:hAnsi="Times New Roman" w:cs="Times New Roman"/>
                <w:sz w:val="24"/>
                <w:szCs w:val="24"/>
              </w:rPr>
              <w:t>записи.</w:t>
            </w:r>
          </w:p>
          <w:p w:rsidR="00383302" w:rsidRPr="00FE6AE2" w:rsidRDefault="00383302" w:rsidP="00AC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A1" w:rsidRPr="00FE6AE2" w:rsidRDefault="000D78A1" w:rsidP="000D78A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 отрезок 6 см на отрезки по </w:t>
            </w:r>
            <w:r w:rsidRPr="00FE6A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361950"/>
                  <wp:effectExtent l="0" t="0" r="0" b="0"/>
                  <wp:docPr id="9" name="Рисунок 9" descr="http://doc4web.ru/uploads/files/23/22631/hello_html_m3d4ef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doc4web.ru/uploads/files/23/22631/hello_html_m3d4ef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  <w:p w:rsidR="00B56FB3" w:rsidRPr="00FE6AE2" w:rsidRDefault="00B56FB3" w:rsidP="00B56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соответствующие </w:t>
            </w:r>
            <w:r w:rsidR="003869ED" w:rsidRPr="00FE6AE2">
              <w:rPr>
                <w:rFonts w:ascii="Times New Roman" w:hAnsi="Times New Roman" w:cs="Times New Roman"/>
                <w:sz w:val="24"/>
                <w:szCs w:val="24"/>
              </w:rPr>
              <w:t>записи.</w:t>
            </w:r>
          </w:p>
          <w:p w:rsidR="003869ED" w:rsidRPr="00FE6AE2" w:rsidRDefault="003869ED" w:rsidP="00B56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ED" w:rsidRPr="00FE6AE2" w:rsidRDefault="003869ED" w:rsidP="0038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- Я уверена, вы все справились с заданиями. Я приглашаю к доске по 1 представителю от каждой группы, чтобы зафиксировать на доске ваши результаты.</w:t>
            </w:r>
          </w:p>
          <w:p w:rsidR="003869ED" w:rsidRPr="00FE6AE2" w:rsidRDefault="003869ED" w:rsidP="0038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ED" w:rsidRPr="00FE6AE2" w:rsidRDefault="003869ED" w:rsidP="0038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На доске следующая запись:</w:t>
            </w:r>
          </w:p>
          <w:p w:rsidR="003869ED" w:rsidRPr="00FE6AE2" w:rsidRDefault="003869ED" w:rsidP="0038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ED" w:rsidRPr="00FE6AE2" w:rsidRDefault="003869ED" w:rsidP="0038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8: </w:t>
            </w:r>
            <w:r w:rsidRPr="00FE6A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361950"/>
                  <wp:effectExtent l="0" t="0" r="0" b="0"/>
                  <wp:docPr id="22" name="Рисунок 22" descr="http://doc4web.ru/uploads/files/23/22631/hello_html_m3d4ef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doc4web.ru/uploads/files/23/22631/hello_html_m3d4ef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 = 16  </w:t>
            </w:r>
            <w:r w:rsidR="00AC6854" w:rsidRPr="00AC6854">
              <w:rPr>
                <w:rFonts w:ascii="Times New Roman" w:hAnsi="Times New Roman" w:cs="Times New Roman"/>
                <w:sz w:val="24"/>
                <w:szCs w:val="24"/>
              </w:rPr>
              <w:t xml:space="preserve">3: </w:t>
            </w:r>
            <w:r w:rsidR="00AC6854" w:rsidRPr="00AC68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361950"/>
                  <wp:effectExtent l="0" t="0" r="0" b="0"/>
                  <wp:docPr id="28" name="Рисунок 28" descr="http://doc4web.ru/uploads/files/23/22631/hello_html_50c7c0d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doc4web.ru/uploads/files/23/22631/hello_html_50c7c0d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6854" w:rsidRPr="00AC6854">
              <w:rPr>
                <w:rFonts w:ascii="Times New Roman" w:hAnsi="Times New Roman" w:cs="Times New Roman"/>
                <w:sz w:val="24"/>
                <w:szCs w:val="24"/>
              </w:rPr>
              <w:t xml:space="preserve">=12      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 4: </w:t>
            </w:r>
            <w:r w:rsidRPr="00FE6A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361950"/>
                  <wp:effectExtent l="0" t="0" r="0" b="0"/>
                  <wp:docPr id="24" name="Рисунок 24" descr="http://doc4web.ru/uploads/files/23/22631/hello_html_m3d4ef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doc4web.ru/uploads/files/23/22631/hello_html_m3d4ef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=8       5: </w:t>
            </w:r>
            <w:r w:rsidRPr="00FE6A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361950"/>
                  <wp:effectExtent l="0" t="0" r="0" b="0"/>
                  <wp:docPr id="25" name="Рисунок 25" descr="http://doc4web.ru/uploads/files/23/22631/hello_html_m3d4ef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doc4web.ru/uploads/files/23/22631/hello_html_m3d4ef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=10</w:t>
            </w:r>
          </w:p>
          <w:p w:rsidR="003869ED" w:rsidRPr="00FE6AE2" w:rsidRDefault="003869ED" w:rsidP="0038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8D" w:rsidRDefault="00FF2FB9" w:rsidP="0096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6: </w:t>
            </w:r>
            <w:r w:rsidRPr="00FE6A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361950"/>
                  <wp:effectExtent l="0" t="0" r="0" b="0"/>
                  <wp:docPr id="26" name="Рисунок 26" descr="http://doc4web.ru/uploads/files/23/22631/hello_html_m3d4ef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doc4web.ru/uploads/files/23/22631/hello_html_m3d4ef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=12  </w:t>
            </w:r>
          </w:p>
          <w:p w:rsidR="00FF2FB9" w:rsidRDefault="00FF2FB9" w:rsidP="00966F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9478D" w:rsidRDefault="0010793E" w:rsidP="009C29A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9C29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Проанализируйте результаты, найдите закономерность.</w:t>
            </w:r>
          </w:p>
          <w:p w:rsidR="009C29A7" w:rsidRDefault="009C29A7" w:rsidP="003869E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C29A7" w:rsidRDefault="009C29A7" w:rsidP="003869E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E5E0D" w:rsidRPr="00FE6AE2" w:rsidRDefault="003E5E0D" w:rsidP="003869E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E6A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 этап:</w:t>
            </w:r>
          </w:p>
          <w:p w:rsidR="003E5E0D" w:rsidRDefault="003E5E0D" w:rsidP="003869E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A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Итак, попробуйте сформулировать гипотезу. </w:t>
            </w:r>
          </w:p>
          <w:p w:rsidR="009C29A7" w:rsidRPr="00FE6AE2" w:rsidRDefault="009C29A7" w:rsidP="003869E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</w:t>
            </w:r>
            <w:r w:rsidRPr="009C29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«чтобы разделить на дробь нужно число </w:t>
            </w:r>
            <w:r w:rsidRPr="009C29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умножить на знаме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натель и разделить на числитель).</w:t>
            </w:r>
          </w:p>
          <w:p w:rsidR="00966F92" w:rsidRPr="00866E36" w:rsidRDefault="003E5E0D" w:rsidP="00866E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A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Гипотеза выдвинута, теперь необходимо </w:t>
            </w:r>
            <w:r w:rsidR="00866E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ее проверить!</w:t>
            </w:r>
          </w:p>
          <w:p w:rsidR="00966F92" w:rsidRDefault="00966F92" w:rsidP="003E5E0D">
            <w:pPr>
              <w:pStyle w:val="a7"/>
              <w:spacing w:before="0" w:beforeAutospacing="0" w:after="0" w:afterAutospacing="0"/>
              <w:rPr>
                <w:b/>
                <w:iCs/>
                <w:color w:val="000000"/>
              </w:rPr>
            </w:pPr>
          </w:p>
          <w:p w:rsidR="003E5E0D" w:rsidRPr="00FE6AE2" w:rsidRDefault="003E5E0D" w:rsidP="003E5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E6AE2">
              <w:rPr>
                <w:b/>
                <w:iCs/>
                <w:color w:val="000000"/>
              </w:rPr>
              <w:t>4 этап.</w:t>
            </w:r>
            <w:r w:rsidRPr="00FE6AE2">
              <w:rPr>
                <w:rStyle w:val="apple-converted-space"/>
                <w:i/>
                <w:iCs/>
                <w:color w:val="000000"/>
              </w:rPr>
              <w:t> </w:t>
            </w:r>
            <w:r w:rsidRPr="00FE6AE2">
              <w:rPr>
                <w:color w:val="000000"/>
              </w:rPr>
              <w:t>Проверка гипотезы.</w:t>
            </w:r>
          </w:p>
          <w:p w:rsidR="003E5E0D" w:rsidRPr="00FE6AE2" w:rsidRDefault="003E5E0D" w:rsidP="003E5E0D">
            <w:pPr>
              <w:pStyle w:val="a7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FE6AE2">
              <w:rPr>
                <w:color w:val="000000"/>
              </w:rPr>
              <w:t xml:space="preserve"> - Возьмём произвольное число 15</w:t>
            </w:r>
            <w:proofErr w:type="gramStart"/>
            <w:r w:rsidRPr="00FE6AE2">
              <w:rPr>
                <w:color w:val="000000"/>
              </w:rPr>
              <w:t xml:space="preserve"> :</w:t>
            </w:r>
            <w:proofErr w:type="gramEnd"/>
            <w:r w:rsidRPr="00FE6AE2">
              <w:rPr>
                <w:rStyle w:val="apple-converted-space"/>
                <w:color w:val="000000"/>
              </w:rPr>
              <w:t> </w:t>
            </w:r>
            <w:r w:rsidRPr="00FE6AE2">
              <w:rPr>
                <w:noProof/>
                <w:color w:val="000000"/>
              </w:rPr>
              <w:drawing>
                <wp:inline distT="0" distB="0" distL="0" distR="0">
                  <wp:extent cx="200025" cy="361950"/>
                  <wp:effectExtent l="0" t="0" r="0" b="0"/>
                  <wp:docPr id="38" name="Рисунок 38" descr="http://doc4web.ru/uploads/files/23/22631/hello_html_425674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doc4web.ru/uploads/files/23/22631/hello_html_425674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AE2">
              <w:rPr>
                <w:color w:val="000000"/>
              </w:rPr>
              <w:t>=</w:t>
            </w:r>
            <w:r w:rsidRPr="00FE6AE2">
              <w:rPr>
                <w:rStyle w:val="apple-converted-space"/>
                <w:color w:val="000000"/>
              </w:rPr>
              <w:t> </w:t>
            </w:r>
            <w:r w:rsidRPr="00FE6AE2">
              <w:rPr>
                <w:noProof/>
                <w:color w:val="000000"/>
              </w:rPr>
              <w:drawing>
                <wp:inline distT="0" distB="0" distL="0" distR="0">
                  <wp:extent cx="400050" cy="361950"/>
                  <wp:effectExtent l="0" t="0" r="0" b="0"/>
                  <wp:docPr id="39" name="Рисунок 39" descr="http://doc4web.ru/uploads/files/23/22631/hello_html_7a4aeba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doc4web.ru/uploads/files/23/22631/hello_html_7a4aeba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AE2">
              <w:rPr>
                <w:color w:val="000000"/>
              </w:rPr>
              <w:t>=</w:t>
            </w:r>
            <w:r w:rsidRPr="00FE6AE2">
              <w:rPr>
                <w:rStyle w:val="apple-converted-space"/>
                <w:color w:val="000000"/>
              </w:rPr>
              <w:t> </w:t>
            </w:r>
            <w:r w:rsidRPr="00FE6AE2">
              <w:rPr>
                <w:noProof/>
                <w:color w:val="000000"/>
              </w:rPr>
              <w:drawing>
                <wp:inline distT="0" distB="0" distL="0" distR="0">
                  <wp:extent cx="276225" cy="361950"/>
                  <wp:effectExtent l="0" t="0" r="0" b="0"/>
                  <wp:docPr id="40" name="Рисунок 40" descr="http://doc4web.ru/uploads/files/23/22631/hello_html_67691b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doc4web.ru/uploads/files/23/22631/hello_html_67691b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E0D" w:rsidRPr="00FE6AE2" w:rsidRDefault="003E5E0D" w:rsidP="003E5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E6AE2">
              <w:rPr>
                <w:rStyle w:val="apple-converted-space"/>
                <w:color w:val="000000"/>
              </w:rPr>
              <w:t>- Каким действием проверяется деление?</w:t>
            </w:r>
          </w:p>
          <w:p w:rsidR="003E5E0D" w:rsidRPr="00FE6AE2" w:rsidRDefault="003E5E0D" w:rsidP="003E5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E6AE2">
              <w:rPr>
                <w:color w:val="000000"/>
              </w:rPr>
              <w:t>Проверка:</w:t>
            </w:r>
            <w:r w:rsidRPr="00FE6AE2">
              <w:rPr>
                <w:rStyle w:val="apple-converted-space"/>
                <w:color w:val="000000"/>
              </w:rPr>
              <w:t> </w:t>
            </w:r>
            <w:r w:rsidRPr="00FE6AE2">
              <w:rPr>
                <w:noProof/>
                <w:color w:val="000000"/>
              </w:rPr>
              <w:drawing>
                <wp:inline distT="0" distB="0" distL="0" distR="0">
                  <wp:extent cx="1514475" cy="361950"/>
                  <wp:effectExtent l="0" t="0" r="9525" b="0"/>
                  <wp:docPr id="41" name="Рисунок 41" descr="http://doc4web.ru/uploads/files/23/22631/hello_html_749fd3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doc4web.ru/uploads/files/23/22631/hello_html_749fd3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AE2">
              <w:rPr>
                <w:color w:val="000000"/>
              </w:rPr>
              <w:t>.</w:t>
            </w:r>
          </w:p>
          <w:p w:rsidR="003E5E0D" w:rsidRPr="00FE6AE2" w:rsidRDefault="003E5E0D" w:rsidP="003E5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3E5E0D" w:rsidRPr="00FE6AE2" w:rsidRDefault="003E5E0D" w:rsidP="003E5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E6AE2">
              <w:rPr>
                <w:color w:val="000000"/>
              </w:rPr>
              <w:t>- Гипотеза проверена.</w:t>
            </w:r>
          </w:p>
          <w:p w:rsidR="003E5E0D" w:rsidRPr="00FE6AE2" w:rsidRDefault="003E5E0D" w:rsidP="003E5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3E5E0D" w:rsidRPr="00FE6AE2" w:rsidRDefault="003E5E0D" w:rsidP="003E5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E6AE2">
              <w:rPr>
                <w:color w:val="000000"/>
              </w:rPr>
              <w:t>Обратите внимание на дроби</w:t>
            </w:r>
            <w:r w:rsidRPr="00FE6AE2">
              <w:rPr>
                <w:rStyle w:val="apple-converted-space"/>
                <w:color w:val="000000"/>
              </w:rPr>
              <w:t> </w:t>
            </w:r>
            <w:r w:rsidRPr="00FE6AE2">
              <w:rPr>
                <w:noProof/>
                <w:color w:val="000000"/>
              </w:rPr>
              <w:drawing>
                <wp:inline distT="0" distB="0" distL="0" distR="0">
                  <wp:extent cx="200025" cy="361950"/>
                  <wp:effectExtent l="0" t="0" r="0" b="0"/>
                  <wp:docPr id="42" name="Рисунок 42" descr="http://doc4web.ru/uploads/files/23/22631/hello_html_425674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doc4web.ru/uploads/files/23/22631/hello_html_425674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AE2">
              <w:rPr>
                <w:color w:val="000000"/>
              </w:rPr>
              <w:t>и</w:t>
            </w:r>
            <w:r w:rsidRPr="00FE6AE2">
              <w:rPr>
                <w:noProof/>
                <w:color w:val="000000"/>
              </w:rPr>
              <w:drawing>
                <wp:inline distT="0" distB="0" distL="0" distR="0">
                  <wp:extent cx="200025" cy="361950"/>
                  <wp:effectExtent l="0" t="0" r="0" b="0"/>
                  <wp:docPr id="43" name="Рисунок 43" descr="http://doc4web.ru/uploads/files/23/22631/hello_html_615a29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doc4web.ru/uploads/files/23/22631/hello_html_615a29f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AE2">
              <w:rPr>
                <w:color w:val="000000"/>
              </w:rPr>
              <w:t xml:space="preserve">. Какие </w:t>
            </w:r>
            <w:r w:rsidR="00AC2F78" w:rsidRPr="00FE6AE2">
              <w:rPr>
                <w:color w:val="000000"/>
              </w:rPr>
              <w:t>они?</w:t>
            </w:r>
          </w:p>
          <w:p w:rsidR="003E5E0D" w:rsidRPr="00FE6AE2" w:rsidRDefault="003E5E0D" w:rsidP="003E5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52289D" w:rsidRPr="00FE6AE2" w:rsidRDefault="003E5E0D" w:rsidP="003E5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E6AE2">
              <w:rPr>
                <w:color w:val="000000"/>
              </w:rPr>
              <w:t xml:space="preserve"> Т.е</w:t>
            </w:r>
            <w:proofErr w:type="gramStart"/>
            <w:r w:rsidRPr="00FE6AE2">
              <w:rPr>
                <w:color w:val="000000"/>
              </w:rPr>
              <w:t>.</w:t>
            </w:r>
            <w:r w:rsidR="00AC2F78" w:rsidRPr="00FE6AE2">
              <w:rPr>
                <w:color w:val="000000"/>
              </w:rPr>
              <w:t>м</w:t>
            </w:r>
            <w:proofErr w:type="gramEnd"/>
            <w:r w:rsidR="00AC2F78" w:rsidRPr="00FE6AE2">
              <w:rPr>
                <w:color w:val="000000"/>
              </w:rPr>
              <w:t xml:space="preserve">ы делили на  </w:t>
            </w:r>
            <w:r w:rsidR="00AC2F78" w:rsidRPr="00FE6AE2">
              <w:rPr>
                <w:noProof/>
                <w:color w:val="000000"/>
              </w:rPr>
              <w:drawing>
                <wp:inline distT="0" distB="0" distL="0" distR="0">
                  <wp:extent cx="200025" cy="361950"/>
                  <wp:effectExtent l="0" t="0" r="0" b="0"/>
                  <wp:docPr id="44" name="Рисунок 44" descr="http://doc4web.ru/uploads/files/23/22631/hello_html_425674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doc4web.ru/uploads/files/23/22631/hello_html_425674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2F78" w:rsidRPr="00FE6AE2">
              <w:rPr>
                <w:color w:val="000000"/>
              </w:rPr>
              <w:t>, а фактически следующим шагом мы умножали на</w:t>
            </w:r>
            <w:r w:rsidR="00AC2F78" w:rsidRPr="00FE6AE2">
              <w:rPr>
                <w:noProof/>
                <w:color w:val="000000"/>
              </w:rPr>
              <w:drawing>
                <wp:inline distT="0" distB="0" distL="0" distR="0">
                  <wp:extent cx="200025" cy="361950"/>
                  <wp:effectExtent l="0" t="0" r="0" b="0"/>
                  <wp:docPr id="45" name="Рисунок 45" descr="http://doc4web.ru/uploads/files/23/22631/hello_html_615a29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doc4web.ru/uploads/files/23/22631/hello_html_615a29f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89D" w:rsidRPr="00FE6AE2" w:rsidRDefault="0052289D" w:rsidP="003E5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3E5E0D" w:rsidRPr="00FE6AE2" w:rsidRDefault="00966F92" w:rsidP="003E5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Мы деление заменили?</w:t>
            </w:r>
            <w:r w:rsidR="00FD0627">
              <w:rPr>
                <w:color w:val="000000"/>
              </w:rPr>
              <w:t xml:space="preserve">……(умножением)  </w:t>
            </w:r>
            <w:r w:rsidR="0052289D" w:rsidRPr="00FE6AE2">
              <w:rPr>
                <w:color w:val="000000"/>
              </w:rPr>
              <w:t>на дробь</w:t>
            </w:r>
            <w:r>
              <w:rPr>
                <w:color w:val="000000"/>
              </w:rPr>
              <w:t>?</w:t>
            </w:r>
            <w:r w:rsidR="0052289D" w:rsidRPr="00FE6AE2">
              <w:rPr>
                <w:color w:val="000000"/>
              </w:rPr>
              <w:t>……….</w:t>
            </w:r>
            <w:r w:rsidR="00AC2F78" w:rsidRPr="00FE6AE2">
              <w:rPr>
                <w:color w:val="000000"/>
              </w:rPr>
              <w:t xml:space="preserve"> (</w:t>
            </w:r>
            <w:r w:rsidR="003E5E0D" w:rsidRPr="00FE6AE2">
              <w:rPr>
                <w:color w:val="000000"/>
              </w:rPr>
              <w:t>обратную делителю</w:t>
            </w:r>
            <w:r w:rsidR="00AC2F78" w:rsidRPr="00FE6AE2">
              <w:rPr>
                <w:color w:val="000000"/>
              </w:rPr>
              <w:t>)</w:t>
            </w:r>
            <w:r w:rsidR="003E5E0D" w:rsidRPr="00FE6AE2">
              <w:rPr>
                <w:color w:val="000000"/>
              </w:rPr>
              <w:t>.</w:t>
            </w:r>
          </w:p>
          <w:p w:rsidR="00AC2F78" w:rsidRPr="00FE6AE2" w:rsidRDefault="00AC2F78" w:rsidP="003E5E0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AC2F78" w:rsidRPr="00FE6AE2" w:rsidRDefault="003E5E0D" w:rsidP="003E5E0D">
            <w:pPr>
              <w:pStyle w:val="a7"/>
              <w:spacing w:before="0" w:beforeAutospacing="0" w:after="0" w:afterAutospacing="0"/>
              <w:rPr>
                <w:rStyle w:val="apple-converted-space"/>
                <w:i/>
                <w:iCs/>
                <w:color w:val="000000"/>
              </w:rPr>
            </w:pPr>
            <w:r w:rsidRPr="00FE6AE2">
              <w:rPr>
                <w:b/>
                <w:iCs/>
                <w:color w:val="000000"/>
              </w:rPr>
              <w:t>5 этап</w:t>
            </w:r>
            <w:r w:rsidRPr="00FE6AE2">
              <w:rPr>
                <w:i/>
                <w:iCs/>
                <w:color w:val="000000"/>
              </w:rPr>
              <w:t>.</w:t>
            </w:r>
            <w:r w:rsidRPr="00FE6AE2">
              <w:rPr>
                <w:rStyle w:val="apple-converted-space"/>
                <w:i/>
                <w:iCs/>
                <w:color w:val="000000"/>
              </w:rPr>
              <w:t> </w:t>
            </w:r>
          </w:p>
          <w:p w:rsidR="0052289D" w:rsidRPr="00FE6AE2" w:rsidRDefault="0052289D" w:rsidP="003E5E0D">
            <w:pPr>
              <w:pStyle w:val="a7"/>
              <w:spacing w:before="0" w:beforeAutospacing="0" w:after="0" w:afterAutospacing="0"/>
              <w:rPr>
                <w:rStyle w:val="apple-converted-space"/>
                <w:i/>
                <w:iCs/>
                <w:color w:val="000000"/>
              </w:rPr>
            </w:pPr>
          </w:p>
          <w:p w:rsidR="00AC2F78" w:rsidRPr="00FE6AE2" w:rsidRDefault="00AC2F78" w:rsidP="003E5E0D">
            <w:pPr>
              <w:pStyle w:val="a7"/>
              <w:spacing w:before="0" w:beforeAutospacing="0" w:after="0" w:afterAutospacing="0"/>
              <w:rPr>
                <w:rStyle w:val="apple-converted-space"/>
                <w:iCs/>
                <w:color w:val="000000"/>
              </w:rPr>
            </w:pPr>
            <w:r w:rsidRPr="00FE6AE2">
              <w:rPr>
                <w:rStyle w:val="apple-converted-space"/>
                <w:iCs/>
                <w:color w:val="000000"/>
              </w:rPr>
              <w:t>-Попробуйте сформулировать правило деления дробей</w:t>
            </w:r>
          </w:p>
          <w:p w:rsidR="000D78A1" w:rsidRPr="00FE6AE2" w:rsidRDefault="000D78A1" w:rsidP="000D78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9D" w:rsidRPr="00436D46" w:rsidRDefault="0052289D" w:rsidP="0043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36" w:rsidRDefault="00866E36" w:rsidP="0052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9D" w:rsidRPr="00FE6AE2" w:rsidRDefault="0052289D" w:rsidP="0052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-А теперь обратимся к эталону (учебник стр.204)</w:t>
            </w:r>
          </w:p>
          <w:p w:rsidR="0052289D" w:rsidRPr="00FE6AE2" w:rsidRDefault="0052289D" w:rsidP="00522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9D" w:rsidRDefault="0052289D" w:rsidP="00522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 - Запишем правило деления дробей в буквенном виде</w:t>
            </w:r>
            <w:r w:rsidR="00AF048C"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 на доске и в тетрадях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 (вызываю одного </w:t>
            </w:r>
            <w:r w:rsidR="00573A31" w:rsidRPr="00FE6AE2">
              <w:rPr>
                <w:rFonts w:ascii="Times New Roman" w:hAnsi="Times New Roman" w:cs="Times New Roman"/>
                <w:sz w:val="24"/>
                <w:szCs w:val="24"/>
              </w:rPr>
              <w:t>из желающих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78A1" w:rsidRPr="00954C1F" w:rsidRDefault="001B42A2" w:rsidP="00436D4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76C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(Слайд</w:t>
            </w:r>
            <w:r w:rsidR="00111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9</w:t>
            </w:r>
            <w:r w:rsidRPr="00D76C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AE69BD" w:rsidRPr="00FE6AE2" w:rsidRDefault="00AE69BD" w:rsidP="00BD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78A1" w:rsidRPr="00FE6AE2" w:rsidRDefault="000D78A1" w:rsidP="00BD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78A1" w:rsidRPr="00FE6AE2" w:rsidRDefault="000D78A1" w:rsidP="00BD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D28" w:rsidRPr="00FE6AE2" w:rsidRDefault="00297D28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8A1" w:rsidRPr="00FE6AE2" w:rsidRDefault="000D78A1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Чертят отрезок, отвечают на вопрос</w:t>
            </w:r>
          </w:p>
          <w:p w:rsidR="00B56FB3" w:rsidRPr="00FE6AE2" w:rsidRDefault="00B56FB3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FB3" w:rsidRPr="00FE6AE2" w:rsidRDefault="00B56FB3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8A1" w:rsidRPr="00FE6AE2" w:rsidRDefault="000D78A1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 отрезок на части, отвечают на вопрос.</w:t>
            </w:r>
          </w:p>
          <w:p w:rsidR="00B56FB3" w:rsidRPr="00FE6AE2" w:rsidRDefault="00B56FB3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FB3" w:rsidRPr="00FE6AE2" w:rsidRDefault="00B56FB3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FB3" w:rsidRPr="00FE6AE2" w:rsidRDefault="00B56FB3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FB3" w:rsidRPr="00FE6AE2" w:rsidRDefault="00B56FB3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FB3" w:rsidRPr="00FE6AE2" w:rsidRDefault="00B56FB3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FB3" w:rsidRPr="00FE6AE2" w:rsidRDefault="00B56FB3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запись в тетради.</w:t>
            </w:r>
          </w:p>
          <w:p w:rsidR="00B56FB3" w:rsidRPr="00FE6AE2" w:rsidRDefault="00B56FB3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FB3" w:rsidRPr="00FE6AE2" w:rsidRDefault="00B56FB3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FB3" w:rsidRPr="00FE6AE2" w:rsidRDefault="00B56FB3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DB0" w:rsidRDefault="00617DB0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FB3" w:rsidRPr="00FE6AE2" w:rsidRDefault="00617DB0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</w:p>
          <w:p w:rsidR="00B56FB3" w:rsidRPr="00FE6AE2" w:rsidRDefault="00B56FB3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FB3" w:rsidRPr="00FE6AE2" w:rsidRDefault="00B56FB3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вопрос.</w:t>
            </w:r>
          </w:p>
          <w:p w:rsidR="00B56FB3" w:rsidRPr="00FE6AE2" w:rsidRDefault="00B56FB3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23A" w:rsidRDefault="0053223A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FB3" w:rsidRPr="00FE6AE2" w:rsidRDefault="00B56FB3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работа.</w:t>
            </w: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999" w:rsidRDefault="00EA3999" w:rsidP="0038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C1F" w:rsidRDefault="00954C1F" w:rsidP="0038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ED" w:rsidRPr="00FE6AE2" w:rsidRDefault="003869ED" w:rsidP="0038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1 представитель от каждой группы записывает результат на доске</w:t>
            </w:r>
          </w:p>
          <w:p w:rsidR="00FF2FB9" w:rsidRPr="00FE6AE2" w:rsidRDefault="00FF2FB9" w:rsidP="0038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B9" w:rsidRPr="00FE6AE2" w:rsidRDefault="00FF2FB9" w:rsidP="0038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B9" w:rsidRPr="00FE6AE2" w:rsidRDefault="00FF2FB9" w:rsidP="0038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B9" w:rsidRPr="00FE6AE2" w:rsidRDefault="00FF2FB9" w:rsidP="0038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78D" w:rsidRDefault="00D9478D" w:rsidP="006748C9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D9478D" w:rsidRDefault="00D9478D" w:rsidP="006748C9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D9478D" w:rsidRDefault="00D9478D" w:rsidP="006748C9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D9478D" w:rsidRDefault="00D9478D" w:rsidP="006748C9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D9478D" w:rsidRDefault="00D9478D" w:rsidP="006748C9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954C1F" w:rsidRDefault="00954C1F" w:rsidP="006748C9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D9478D" w:rsidRDefault="006748C9" w:rsidP="006748C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E6AE2">
              <w:rPr>
                <w:color w:val="000000"/>
              </w:rPr>
              <w:t xml:space="preserve">Проводятся наблюдения. </w:t>
            </w:r>
          </w:p>
          <w:p w:rsidR="003E5E0D" w:rsidRPr="00FE6AE2" w:rsidRDefault="00D9478D" w:rsidP="006748C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Анализируют результаты.</w:t>
            </w:r>
          </w:p>
          <w:p w:rsidR="00966F92" w:rsidRDefault="00966F92" w:rsidP="006748C9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866E36" w:rsidRDefault="00866E36" w:rsidP="006748C9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6748C9" w:rsidRPr="00FE6AE2" w:rsidRDefault="00966F92" w:rsidP="006748C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FE6AE2">
              <w:rPr>
                <w:color w:val="000000"/>
              </w:rPr>
              <w:t>Выдвига</w:t>
            </w:r>
            <w:r>
              <w:rPr>
                <w:color w:val="000000"/>
              </w:rPr>
              <w:t>ют</w:t>
            </w:r>
            <w:r w:rsidR="006748C9" w:rsidRPr="00FE6AE2">
              <w:rPr>
                <w:color w:val="000000"/>
              </w:rPr>
              <w:t xml:space="preserve"> гипотез</w:t>
            </w:r>
            <w:r>
              <w:rPr>
                <w:color w:val="000000"/>
              </w:rPr>
              <w:t>у</w:t>
            </w:r>
            <w:r w:rsidR="006748C9" w:rsidRPr="00FE6AE2">
              <w:rPr>
                <w:color w:val="000000"/>
              </w:rPr>
              <w:t xml:space="preserve">: </w:t>
            </w:r>
          </w:p>
          <w:p w:rsidR="006748C9" w:rsidRPr="00FE6AE2" w:rsidRDefault="006748C9" w:rsidP="006748C9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3869ED" w:rsidRPr="00FE6AE2" w:rsidRDefault="003869E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E26" w:rsidRDefault="00D36E26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E36" w:rsidRDefault="00866E36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E36" w:rsidRDefault="00866E36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E36" w:rsidRDefault="00866E36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E36" w:rsidRDefault="00866E36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E36" w:rsidRDefault="00866E36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8C9" w:rsidRPr="00FE6AE2" w:rsidRDefault="003E5E0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гипотезу.</w:t>
            </w:r>
          </w:p>
          <w:p w:rsidR="003E5E0D" w:rsidRPr="00FE6AE2" w:rsidRDefault="003E5E0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E0D" w:rsidRPr="00FE6AE2" w:rsidRDefault="003E5E0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E0D" w:rsidRPr="00FE6AE2" w:rsidRDefault="003E5E0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</w:t>
            </w:r>
          </w:p>
          <w:p w:rsidR="0052289D" w:rsidRPr="00FE6AE2" w:rsidRDefault="0053223A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(умножением)</w:t>
            </w:r>
          </w:p>
          <w:p w:rsidR="0052289D" w:rsidRPr="00FE6AE2" w:rsidRDefault="0052289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89D" w:rsidRPr="00FE6AE2" w:rsidRDefault="0052289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89D" w:rsidRPr="00FE6AE2" w:rsidRDefault="0052289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89D" w:rsidRPr="00FE6AE2" w:rsidRDefault="0052289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89D" w:rsidRPr="00FE6AE2" w:rsidRDefault="0052289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89D" w:rsidRPr="00FE6AE2" w:rsidRDefault="0052289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89D" w:rsidRPr="00FE6AE2" w:rsidRDefault="0053223A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(взаимно - обратные)</w:t>
            </w:r>
          </w:p>
          <w:p w:rsidR="0052289D" w:rsidRPr="00FE6AE2" w:rsidRDefault="0052289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89D" w:rsidRPr="00FE6AE2" w:rsidRDefault="0052289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F92" w:rsidRDefault="00966F92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F92" w:rsidRDefault="00966F92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F92" w:rsidRDefault="00966F92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F92" w:rsidRDefault="00966F92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89D" w:rsidRPr="00FE6AE2" w:rsidRDefault="00AF048C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Вставляют пропущенные слова</w:t>
            </w:r>
            <w:r w:rsidR="0052289D"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289D" w:rsidRPr="00FE6AE2" w:rsidRDefault="0052289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999" w:rsidRDefault="00EA3999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D46" w:rsidRDefault="00436D46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Пытаются сформулировать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дробей.</w:t>
            </w:r>
          </w:p>
          <w:p w:rsidR="00436D46" w:rsidRDefault="00436D46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89D" w:rsidRPr="00FE6AE2" w:rsidRDefault="0052289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правило.</w:t>
            </w:r>
          </w:p>
          <w:p w:rsidR="0052289D" w:rsidRPr="00FE6AE2" w:rsidRDefault="0052289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89D" w:rsidRPr="00FE6AE2" w:rsidRDefault="0052289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Записывает правило на доске.</w:t>
            </w:r>
          </w:p>
          <w:p w:rsidR="0052289D" w:rsidRPr="00FE6AE2" w:rsidRDefault="0052289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89D" w:rsidRPr="00FE6AE2" w:rsidRDefault="0052289D" w:rsidP="000D7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7389E" w:rsidRPr="00FE6AE2" w:rsidRDefault="00F7389E" w:rsidP="006B43A1">
            <w:pPr>
              <w:pStyle w:val="a6"/>
              <w:spacing w:after="0"/>
              <w:ind w:left="0"/>
              <w:rPr>
                <w:rFonts w:ascii="Times New Roman" w:hAnsi="Times New Roman" w:cs="Times New Roman"/>
                <w:spacing w:val="2"/>
              </w:rPr>
            </w:pPr>
            <w:r w:rsidRPr="00FE6AE2">
              <w:rPr>
                <w:rFonts w:ascii="Times New Roman" w:hAnsi="Times New Roman" w:cs="Times New Roman"/>
                <w:spacing w:val="2"/>
              </w:rPr>
              <w:lastRenderedPageBreak/>
              <w:t xml:space="preserve">– </w:t>
            </w:r>
            <w:proofErr w:type="spellStart"/>
            <w:r w:rsidRPr="00FE6AE2">
              <w:rPr>
                <w:rFonts w:ascii="Times New Roman" w:hAnsi="Times New Roman" w:cs="Times New Roman"/>
                <w:spacing w:val="2"/>
              </w:rPr>
              <w:t>смыслообразование</w:t>
            </w:r>
            <w:proofErr w:type="spellEnd"/>
            <w:r w:rsidRPr="00FE6AE2">
              <w:rPr>
                <w:rFonts w:ascii="Times New Roman" w:hAnsi="Times New Roman" w:cs="Times New Roman"/>
                <w:spacing w:val="2"/>
              </w:rPr>
              <w:t xml:space="preserve"> (Л);</w:t>
            </w:r>
          </w:p>
          <w:p w:rsidR="00F7389E" w:rsidRPr="00FE6AE2" w:rsidRDefault="00F7389E" w:rsidP="006B43A1">
            <w:pPr>
              <w:ind w:right="-1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– </w:t>
            </w:r>
            <w:r w:rsidRPr="00FE6A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</w:t>
            </w: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синтез, сравнение, обобщение, аналогия (П);</w:t>
            </w:r>
          </w:p>
          <w:p w:rsidR="0033479C" w:rsidRPr="00FE6AE2" w:rsidRDefault="00F7389E" w:rsidP="006B43A1">
            <w:pPr>
              <w:pStyle w:val="a6"/>
              <w:spacing w:after="0"/>
              <w:ind w:left="0"/>
              <w:rPr>
                <w:rFonts w:ascii="Times New Roman" w:hAnsi="Times New Roman" w:cs="Times New Roman"/>
                <w:spacing w:val="-2"/>
              </w:rPr>
            </w:pPr>
            <w:r w:rsidRPr="00FE6AE2">
              <w:rPr>
                <w:rFonts w:ascii="Times New Roman" w:hAnsi="Times New Roman" w:cs="Times New Roman"/>
                <w:spacing w:val="-2"/>
              </w:rPr>
              <w:t>– поиск и выделение необходимой информации (П);</w:t>
            </w:r>
          </w:p>
          <w:p w:rsidR="0033479C" w:rsidRPr="00FE6AE2" w:rsidRDefault="0033479C" w:rsidP="0033479C">
            <w:pPr>
              <w:tabs>
                <w:tab w:val="num" w:pos="95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– </w:t>
            </w:r>
            <w:r w:rsidRPr="00FE6A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установление причинно-следственных</w:t>
            </w: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связей (П); </w:t>
            </w:r>
          </w:p>
          <w:p w:rsidR="00F7389E" w:rsidRPr="00FE6AE2" w:rsidRDefault="0033479C" w:rsidP="0033479C">
            <w:pPr>
              <w:tabs>
                <w:tab w:val="num" w:pos="95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– выведение следствий (П);</w:t>
            </w:r>
          </w:p>
          <w:p w:rsidR="00F7389E" w:rsidRPr="00FE6AE2" w:rsidRDefault="00F7389E" w:rsidP="006B43A1">
            <w:pPr>
              <w:pStyle w:val="a6"/>
              <w:spacing w:after="0"/>
              <w:ind w:left="0"/>
              <w:rPr>
                <w:rFonts w:ascii="Times New Roman" w:hAnsi="Times New Roman" w:cs="Times New Roman"/>
                <w:spacing w:val="-2"/>
              </w:rPr>
            </w:pPr>
            <w:r w:rsidRPr="00FE6AE2">
              <w:rPr>
                <w:rFonts w:ascii="Times New Roman" w:hAnsi="Times New Roman" w:cs="Times New Roman"/>
                <w:spacing w:val="-2"/>
              </w:rPr>
              <w:t xml:space="preserve">– прогнозирование (П);  </w:t>
            </w:r>
          </w:p>
          <w:p w:rsidR="00F7389E" w:rsidRPr="00FE6AE2" w:rsidRDefault="00F7389E" w:rsidP="006B43A1">
            <w:pPr>
              <w:pStyle w:val="a6"/>
              <w:spacing w:after="0"/>
              <w:ind w:left="0"/>
              <w:rPr>
                <w:rFonts w:ascii="Times New Roman" w:hAnsi="Times New Roman" w:cs="Times New Roman"/>
                <w:spacing w:val="-2"/>
              </w:rPr>
            </w:pPr>
            <w:r w:rsidRPr="00FE6AE2">
              <w:rPr>
                <w:rFonts w:ascii="Times New Roman" w:hAnsi="Times New Roman" w:cs="Times New Roman"/>
                <w:spacing w:val="-2"/>
              </w:rPr>
              <w:t xml:space="preserve">– структурирование знаний (П);  </w:t>
            </w:r>
          </w:p>
          <w:p w:rsidR="00A65C74" w:rsidRPr="00FE6AE2" w:rsidRDefault="00A65C74" w:rsidP="00A65C74">
            <w:pPr>
              <w:tabs>
                <w:tab w:val="left" w:pos="2336"/>
              </w:tabs>
              <w:ind w:right="-7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выдвижение гипотез и их обоснование (П);</w:t>
            </w:r>
          </w:p>
          <w:p w:rsidR="00F7389E" w:rsidRPr="00FE6AE2" w:rsidRDefault="00F7389E" w:rsidP="006B43A1">
            <w:pPr>
              <w:pStyle w:val="a6"/>
              <w:spacing w:after="0"/>
              <w:ind w:left="0"/>
              <w:rPr>
                <w:rFonts w:ascii="Times New Roman" w:hAnsi="Times New Roman" w:cs="Times New Roman"/>
                <w:spacing w:val="-2"/>
              </w:rPr>
            </w:pPr>
            <w:r w:rsidRPr="00FE6AE2">
              <w:rPr>
                <w:rFonts w:ascii="Times New Roman" w:hAnsi="Times New Roman" w:cs="Times New Roman"/>
                <w:spacing w:val="-2"/>
              </w:rPr>
              <w:t>– осознанное и произвольное построение речевого высказывания (П);</w:t>
            </w:r>
          </w:p>
          <w:p w:rsidR="00B85269" w:rsidRPr="00FE6AE2" w:rsidRDefault="00B85269" w:rsidP="00B85269">
            <w:pPr>
              <w:tabs>
                <w:tab w:val="left" w:pos="2336"/>
              </w:tabs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самостоятельное создание способов решения проблем поискового характера на основе метода рефлексивной самоорганизации (П);</w:t>
            </w:r>
          </w:p>
          <w:p w:rsidR="00B85269" w:rsidRPr="00FE6AE2" w:rsidRDefault="00B85269" w:rsidP="00B85269">
            <w:pPr>
              <w:pStyle w:val="a6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pacing w:val="-6"/>
              </w:rPr>
            </w:pPr>
            <w:r w:rsidRPr="00FE6AE2">
              <w:rPr>
                <w:rFonts w:ascii="Times New Roman" w:hAnsi="Times New Roman" w:cs="Times New Roman"/>
                <w:spacing w:val="-6"/>
              </w:rPr>
              <w:t xml:space="preserve">– построение логической цепи рассуждений (П); </w:t>
            </w:r>
          </w:p>
          <w:p w:rsidR="00B85269" w:rsidRPr="00FE6AE2" w:rsidRDefault="00B85269" w:rsidP="00B8526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доказательство (П);</w:t>
            </w:r>
          </w:p>
          <w:p w:rsidR="00A65C74" w:rsidRPr="00FE6AE2" w:rsidRDefault="00A65C74" w:rsidP="00A65C74">
            <w:pPr>
              <w:tabs>
                <w:tab w:val="left" w:pos="2336"/>
              </w:tabs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поиск необходимой информации (П);</w:t>
            </w:r>
          </w:p>
          <w:p w:rsidR="00A65C74" w:rsidRPr="00FE6AE2" w:rsidRDefault="00A65C74" w:rsidP="00A65C74">
            <w:pPr>
              <w:tabs>
                <w:tab w:val="left" w:pos="2336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использование знаково-символических средств (П);</w:t>
            </w:r>
          </w:p>
          <w:p w:rsidR="00F7389E" w:rsidRPr="00FE6AE2" w:rsidRDefault="00F7389E" w:rsidP="006B43A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волевая саморегуляция в ситуации затруднения (Р); </w:t>
            </w:r>
          </w:p>
          <w:p w:rsidR="00F7389E" w:rsidRPr="00FE6AE2" w:rsidRDefault="00F7389E" w:rsidP="006B43A1">
            <w:pPr>
              <w:tabs>
                <w:tab w:val="left" w:pos="2336"/>
              </w:tabs>
              <w:ind w:right="1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 выражение своих мыслей с достаточной полнотой и точностью (К);</w:t>
            </w:r>
          </w:p>
          <w:p w:rsidR="00F7389E" w:rsidRPr="00FE6AE2" w:rsidRDefault="00F7389E" w:rsidP="006B43A1">
            <w:pPr>
              <w:tabs>
                <w:tab w:val="left" w:pos="2336"/>
              </w:tabs>
              <w:ind w:right="1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 аргументация своего мнения и позиции в коммуникации (К);</w:t>
            </w:r>
          </w:p>
          <w:p w:rsidR="00F7389E" w:rsidRPr="00FE6AE2" w:rsidRDefault="00F7389E" w:rsidP="006B43A1">
            <w:pPr>
              <w:tabs>
                <w:tab w:val="left" w:pos="2336"/>
              </w:tabs>
              <w:ind w:right="1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 учет разных мнений (К);</w:t>
            </w:r>
          </w:p>
          <w:p w:rsidR="00F7389E" w:rsidRPr="00FE6AE2" w:rsidRDefault="00F7389E" w:rsidP="006B43A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использование критериев для обоснования своего суждения (К). </w:t>
            </w:r>
          </w:p>
          <w:p w:rsidR="00F7389E" w:rsidRPr="00FE6AE2" w:rsidRDefault="00F7389E" w:rsidP="006B43A1">
            <w:pPr>
              <w:pStyle w:val="a6"/>
              <w:spacing w:after="0"/>
              <w:ind w:left="0"/>
              <w:rPr>
                <w:rFonts w:ascii="Times New Roman" w:hAnsi="Times New Roman" w:cs="Times New Roman"/>
                <w:spacing w:val="-2"/>
              </w:rPr>
            </w:pPr>
            <w:r w:rsidRPr="00FE6AE2">
              <w:rPr>
                <w:rFonts w:ascii="Times New Roman" w:hAnsi="Times New Roman" w:cs="Times New Roman"/>
                <w:spacing w:val="-2"/>
              </w:rPr>
              <w:t xml:space="preserve">– планирование учебного </w:t>
            </w:r>
            <w:r w:rsidRPr="00FE6AE2">
              <w:rPr>
                <w:rFonts w:ascii="Times New Roman" w:hAnsi="Times New Roman" w:cs="Times New Roman"/>
                <w:spacing w:val="-2"/>
              </w:rPr>
              <w:lastRenderedPageBreak/>
              <w:t>сотрудничества с учителем и сверстниками</w:t>
            </w:r>
            <w:r w:rsidR="00A65C74" w:rsidRPr="00FE6AE2">
              <w:rPr>
                <w:rFonts w:ascii="Times New Roman" w:hAnsi="Times New Roman" w:cs="Times New Roman"/>
                <w:spacing w:val="-2"/>
              </w:rPr>
              <w:t>(К).</w:t>
            </w:r>
          </w:p>
          <w:p w:rsidR="00AE69BD" w:rsidRPr="00FE6AE2" w:rsidRDefault="00AE69BD" w:rsidP="006B43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69BD" w:rsidRPr="00FE6AE2" w:rsidTr="000D78A1">
        <w:tc>
          <w:tcPr>
            <w:tcW w:w="562" w:type="dxa"/>
          </w:tcPr>
          <w:p w:rsidR="00AE69BD" w:rsidRPr="00FE6AE2" w:rsidRDefault="00321117" w:rsidP="00BD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</w:tcPr>
          <w:p w:rsidR="00AE69BD" w:rsidRPr="00FE6AE2" w:rsidRDefault="00321117" w:rsidP="003211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реализации построенного проекта.</w:t>
            </w:r>
          </w:p>
          <w:p w:rsidR="000C63FD" w:rsidRPr="00FE6AE2" w:rsidRDefault="000C63FD" w:rsidP="003211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63FD" w:rsidRPr="00FE6AE2" w:rsidRDefault="000C63FD" w:rsidP="001F2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r w:rsidR="00490CFB"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умений применять новый способ </w:t>
            </w:r>
            <w:r w:rsidR="001F2383"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при решении задачи, вызвавшей </w:t>
            </w:r>
            <w:r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затруднение</w:t>
            </w:r>
            <w:r w:rsidR="001F2383"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617125" w:rsidRPr="00FE6AE2" w:rsidRDefault="00617125" w:rsidP="00617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Вернемся к примеру, вызвавшему у вас затруднение во время устного счета</w:t>
            </w:r>
          </w:p>
          <w:p w:rsidR="00617125" w:rsidRDefault="00617125" w:rsidP="00617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Вычисляем, проговаривая свои действия.</w:t>
            </w:r>
          </w:p>
          <w:p w:rsidR="00DA3706" w:rsidRDefault="00DA3706" w:rsidP="00617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706" w:rsidRDefault="00DA3706" w:rsidP="00617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706" w:rsidRDefault="00DA3706" w:rsidP="00617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706" w:rsidRDefault="00DA3706" w:rsidP="006171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269" w:rsidRPr="00FE6AE2" w:rsidRDefault="00B85269" w:rsidP="00AB1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85269" w:rsidRDefault="00C61CF5" w:rsidP="00A6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вычисления, проговаривают свои действия</w:t>
            </w:r>
          </w:p>
          <w:p w:rsidR="00DA3706" w:rsidRDefault="00DA3706" w:rsidP="00A6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706" w:rsidRPr="00FE6AE2" w:rsidRDefault="00DA3706" w:rsidP="001C5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7389E" w:rsidRPr="00FE6AE2" w:rsidRDefault="00F7389E" w:rsidP="006B43A1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pacing w:val="2"/>
              </w:rPr>
            </w:pPr>
            <w:r w:rsidRPr="00FE6AE2">
              <w:rPr>
                <w:rFonts w:ascii="Times New Roman" w:hAnsi="Times New Roman" w:cs="Times New Roman"/>
                <w:spacing w:val="2"/>
              </w:rPr>
              <w:t xml:space="preserve">– </w:t>
            </w:r>
            <w:proofErr w:type="spellStart"/>
            <w:r w:rsidRPr="00FE6AE2">
              <w:rPr>
                <w:rFonts w:ascii="Times New Roman" w:hAnsi="Times New Roman" w:cs="Times New Roman"/>
                <w:spacing w:val="2"/>
              </w:rPr>
              <w:t>смыслообразование</w:t>
            </w:r>
            <w:proofErr w:type="spellEnd"/>
            <w:r w:rsidRPr="00FE6AE2">
              <w:rPr>
                <w:rFonts w:ascii="Times New Roman" w:hAnsi="Times New Roman" w:cs="Times New Roman"/>
                <w:spacing w:val="2"/>
              </w:rPr>
              <w:t xml:space="preserve"> (Л);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обобщение, аналогия, </w:t>
            </w:r>
            <w:r w:rsidRPr="00FE6A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(П);</w:t>
            </w:r>
          </w:p>
          <w:p w:rsidR="00F7389E" w:rsidRPr="00FE6AE2" w:rsidRDefault="00F7389E" w:rsidP="006B43A1">
            <w:pPr>
              <w:tabs>
                <w:tab w:val="left" w:pos="2336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волевая саморегуляция (Р);</w:t>
            </w:r>
          </w:p>
          <w:p w:rsidR="00F7389E" w:rsidRPr="00FE6AE2" w:rsidRDefault="00F7389E" w:rsidP="006B43A1">
            <w:pPr>
              <w:tabs>
                <w:tab w:val="left" w:pos="2336"/>
              </w:tabs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нравственно-этическое оценивание усваиваемого содержания (Л);</w:t>
            </w:r>
          </w:p>
          <w:p w:rsidR="00F7389E" w:rsidRPr="00FE6AE2" w:rsidRDefault="00F7389E" w:rsidP="006B43A1">
            <w:pPr>
              <w:tabs>
                <w:tab w:val="left" w:pos="2336"/>
              </w:tabs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осознание ответственности за общее дело (Л);</w:t>
            </w:r>
          </w:p>
          <w:p w:rsidR="00AE69BD" w:rsidRPr="00FE6AE2" w:rsidRDefault="00AE69BD" w:rsidP="00B8526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AE69BD" w:rsidRPr="00FE6AE2" w:rsidTr="000D78A1">
        <w:tc>
          <w:tcPr>
            <w:tcW w:w="562" w:type="dxa"/>
          </w:tcPr>
          <w:p w:rsidR="00AE69BD" w:rsidRPr="00FE6AE2" w:rsidRDefault="00321117" w:rsidP="00BD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AE69BD" w:rsidRPr="00FE6AE2" w:rsidRDefault="00321117" w:rsidP="003211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первичного закрепления с проговариванием во внешней речи.</w:t>
            </w:r>
          </w:p>
          <w:p w:rsidR="000C63FD" w:rsidRPr="00FE6AE2" w:rsidRDefault="000C63FD" w:rsidP="003211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63FD" w:rsidRPr="00FE6AE2" w:rsidRDefault="000C63FD" w:rsidP="00007B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FB3F2B" w:rsidRPr="00FE6AE2" w:rsidRDefault="00007BD9" w:rsidP="00FB3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афиксировать во внешней речи усвоение нового способа действи</w:t>
            </w:r>
            <w:r w:rsidR="00FB3F2B"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(с </w:t>
            </w: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комментированием и проговариванием </w:t>
            </w:r>
            <w:r w:rsidR="00FB3F2B"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выведенного правила </w:t>
            </w:r>
            <w:r w:rsidR="00FB3F2B"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FB3F2B"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вычислении частного двух обыкновенных дробей).</w:t>
            </w:r>
          </w:p>
          <w:p w:rsidR="00007BD9" w:rsidRPr="00FE6AE2" w:rsidRDefault="00007BD9" w:rsidP="00007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C5195" w:rsidRPr="00FE6AE2" w:rsidRDefault="001C5195" w:rsidP="001C5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 на доске примеры:</w:t>
            </w:r>
          </w:p>
          <w:p w:rsidR="001C5195" w:rsidRPr="00FE6AE2" w:rsidRDefault="001C5195" w:rsidP="001C5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16/25</w:t>
            </w:r>
            <w:proofErr w:type="gramStart"/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24/35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6/7 : 15</w:t>
            </w:r>
          </w:p>
          <w:p w:rsidR="001C5195" w:rsidRDefault="001C5195" w:rsidP="001C5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проговариванием  вместе с </w:t>
            </w:r>
            <w:proofErr w:type="gramStart"/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деления дробей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048C" w:rsidRPr="00FE6AE2" w:rsidRDefault="00AF048C" w:rsidP="007D6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C5195" w:rsidRPr="00FE6AE2" w:rsidRDefault="001C5195" w:rsidP="001C5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примеры, проговаривают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учителем</w:t>
            </w: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правила.</w:t>
            </w:r>
          </w:p>
          <w:p w:rsidR="007245C8" w:rsidRDefault="007245C8" w:rsidP="00AF0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954" w:rsidRPr="00FE6AE2" w:rsidRDefault="00406954" w:rsidP="00AF0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обобщение, аналогия, классификация</w:t>
            </w:r>
            <w:r w:rsidRPr="00FE6A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(П);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подведение под понятие (П);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выполнение действий по алгоритму (П);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осознанное и произвольное построение речевого высказывания (П);</w:t>
            </w:r>
          </w:p>
          <w:p w:rsidR="00F7389E" w:rsidRPr="00FE6AE2" w:rsidRDefault="00F7389E" w:rsidP="006B43A1">
            <w:pPr>
              <w:tabs>
                <w:tab w:val="num" w:pos="952"/>
              </w:tabs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формулирование и аргументация своего мнения в коммуникации (К);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– учет разных мнений, координирование в сотрудничестве разных </w:t>
            </w: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позиций (К);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достижение договоренностей и согласование общего решения (К);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осознание ответственности за общее дело (Л);</w:t>
            </w:r>
          </w:p>
          <w:p w:rsidR="00AE69BD" w:rsidRPr="00FE6AE2" w:rsidRDefault="00F7389E" w:rsidP="006B4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E6A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следование в поведении моральным нормам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 и этическим требованиям (Л).</w:t>
            </w:r>
          </w:p>
        </w:tc>
      </w:tr>
      <w:tr w:rsidR="00AE69BD" w:rsidRPr="00FE6AE2" w:rsidTr="00954C1F">
        <w:trPr>
          <w:trHeight w:val="2258"/>
        </w:trPr>
        <w:tc>
          <w:tcPr>
            <w:tcW w:w="562" w:type="dxa"/>
          </w:tcPr>
          <w:p w:rsidR="00AE69BD" w:rsidRPr="00FE6AE2" w:rsidRDefault="00321117" w:rsidP="00BD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</w:tcPr>
          <w:p w:rsidR="00AE69BD" w:rsidRPr="00FE6AE2" w:rsidRDefault="00321117" w:rsidP="003211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самостоятельной работы с самопроверкой по эталону.</w:t>
            </w:r>
          </w:p>
          <w:p w:rsidR="000C63FD" w:rsidRPr="00FE6AE2" w:rsidRDefault="000C63FD" w:rsidP="003211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63FD" w:rsidRPr="00FE6AE2" w:rsidRDefault="000C63FD" w:rsidP="00007B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="00FB3F2B"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умение применять правило деления обыкновенных дробей в типовых условиях на основе сопоставления своего решения с эталоном для самопроверки, выявить и корректировать возможные ошибки.</w:t>
            </w:r>
          </w:p>
        </w:tc>
        <w:tc>
          <w:tcPr>
            <w:tcW w:w="5528" w:type="dxa"/>
          </w:tcPr>
          <w:p w:rsidR="00672D31" w:rsidRDefault="00573A31" w:rsidP="0073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3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п</w:t>
            </w:r>
            <w:r w:rsidR="0067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роверим ваше внимание и наблюдательность</w:t>
            </w:r>
            <w:r w:rsidR="0065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1AE6" w:rsidRDefault="00651AE6" w:rsidP="00651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самостоятельно выполните следующее задание, а затем </w:t>
            </w:r>
            <w:r w:rsidR="0073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сверьте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ваши ответы с эталоном:</w:t>
            </w:r>
          </w:p>
          <w:p w:rsidR="00996B74" w:rsidRPr="00D76C69" w:rsidRDefault="00651AE6" w:rsidP="006D04FE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76C6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(Слайд</w:t>
            </w:r>
            <w:r w:rsidR="0011110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</w:t>
            </w:r>
            <w:r w:rsidRPr="00D76C6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)</w:t>
            </w:r>
          </w:p>
          <w:p w:rsidR="00672D31" w:rsidRDefault="000717EB" w:rsidP="006D04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B745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№ 1   </w:t>
            </w:r>
            <w:r w:rsidR="00672D31" w:rsidRPr="00CB745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«Лови ошибку»:</w:t>
            </w:r>
          </w:p>
          <w:p w:rsidR="00996B74" w:rsidRPr="00CB7454" w:rsidRDefault="00996B74" w:rsidP="006D04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2726F" w:rsidRDefault="007D6C68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3</w:t>
            </w:r>
            <w:r w:rsidR="00155BBE" w:rsidRPr="0013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5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proofErr w:type="gramStart"/>
            <w:r w:rsidR="0015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15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155BBE" w:rsidRPr="0013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5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= 2  </w:t>
            </w:r>
          </w:p>
          <w:p w:rsidR="0092726F" w:rsidRDefault="007D6C68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4</w:t>
            </w:r>
            <w:r w:rsidR="00155BBE" w:rsidRPr="0013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  <w:r w:rsidR="0015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</w:t>
            </w:r>
            <w:r w:rsidR="00155BBE" w:rsidRPr="0013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5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 </w:t>
            </w:r>
            <w:r w:rsidR="00155BBE" w:rsidRPr="007D6C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3 </w:t>
            </w:r>
          </w:p>
          <w:p w:rsidR="00155BBE" w:rsidRDefault="007D6C68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5</w:t>
            </w:r>
            <w:r w:rsidR="00155BBE" w:rsidRPr="0013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5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="0015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15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155BBE" w:rsidRPr="0013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5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= </w:t>
            </w:r>
            <w:r w:rsidR="005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73A31" w:rsidRPr="0013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92726F" w:rsidRPr="00651AE6" w:rsidRDefault="007D6C68" w:rsidP="006D04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1</w:t>
            </w:r>
            <w:r w:rsidR="00573A31" w:rsidRPr="0013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="005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5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= </w:t>
            </w:r>
            <w:r w:rsidR="00573A31" w:rsidRPr="00651A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  <w:p w:rsidR="0092726F" w:rsidRDefault="007D6C68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2</w:t>
            </w:r>
            <w:proofErr w:type="gramStart"/>
            <w:r w:rsidR="005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573A31" w:rsidRPr="0013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73A31" w:rsidRPr="0013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 6  </w:t>
            </w:r>
          </w:p>
          <w:p w:rsidR="00573A31" w:rsidRPr="00CB7454" w:rsidRDefault="007D6C68" w:rsidP="006D04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</w:t>
            </w:r>
            <w:r w:rsidRPr="0013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3A31" w:rsidRPr="0013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="005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="0057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</w:t>
            </w:r>
            <w:r w:rsidR="00573A31" w:rsidRPr="00CB74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  <w:p w:rsidR="00651AE6" w:rsidRDefault="00651AE6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76C6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эталон</w:t>
            </w:r>
            <w:r w:rsidR="003E5287" w:rsidRPr="00D76C6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  <w:r w:rsidR="0011110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  <w:r w:rsidRPr="00D76C6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)</w:t>
            </w:r>
          </w:p>
          <w:p w:rsidR="000717EB" w:rsidRDefault="000717EB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Поднимите </w:t>
            </w:r>
            <w:r w:rsidR="0061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</w:t>
            </w:r>
            <w:r w:rsidR="00C5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поймал все ошибки!</w:t>
            </w:r>
          </w:p>
          <w:p w:rsidR="000717EB" w:rsidRDefault="000717EB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AE6" w:rsidRDefault="00651AE6" w:rsidP="007245C8">
            <w:pPr>
              <w:ind w:right="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1AE6" w:rsidRPr="007245C8" w:rsidRDefault="00651AE6" w:rsidP="00A52638">
            <w:pPr>
              <w:ind w:right="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7D6C68" w:rsidRDefault="007D6C68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68" w:rsidRDefault="007D6C68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C68" w:rsidRDefault="007D6C68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D0" w:rsidRPr="00FE6AE2" w:rsidRDefault="008C79D0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9D0" w:rsidRPr="00FE6AE2" w:rsidRDefault="008C79D0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D4" w:rsidRDefault="00C137D4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85F" w:rsidRDefault="00AB185F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899" w:rsidRDefault="007D6C68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6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ешают примеры, находят ошибки</w:t>
            </w:r>
            <w:r w:rsidR="002E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сверяют с эталоном.</w:t>
            </w:r>
          </w:p>
          <w:p w:rsidR="007245C8" w:rsidRDefault="007245C8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5C8" w:rsidRDefault="007245C8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5C8" w:rsidRDefault="007245C8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AE6" w:rsidRDefault="00651AE6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7EB" w:rsidRDefault="00C55AC3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Сигнализируют</w:t>
            </w:r>
            <w:r w:rsidR="0007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7454" w:rsidRDefault="00CB7454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454" w:rsidRDefault="00CB7454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454" w:rsidRDefault="00CB7454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D91" w:rsidRDefault="007A2D91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D91" w:rsidRDefault="007A2D91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D91" w:rsidRDefault="007A2D91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7EB" w:rsidRDefault="000717EB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7EB" w:rsidRDefault="000717EB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7EB" w:rsidRDefault="000717EB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7EB" w:rsidRDefault="000717EB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7EB" w:rsidRDefault="000717EB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7F2" w:rsidRDefault="000217F2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7EB" w:rsidRPr="00FE6AE2" w:rsidRDefault="000717EB" w:rsidP="006D0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– </w:t>
            </w: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анализ, синтез, сравнение, обобщение, аналогия, классификация</w:t>
            </w:r>
            <w:r w:rsidRPr="00FE6A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(П);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использование знаково-символических средств (П);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подведение под понятие (П);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выполнение действий по алгоритму (П);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осознанное и произвольное построение речевого высказывания (П);</w:t>
            </w:r>
          </w:p>
          <w:p w:rsidR="00711C0D" w:rsidRPr="00711C0D" w:rsidRDefault="00711C0D" w:rsidP="00711C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pacing w:val="-2"/>
              </w:rPr>
            </w:pPr>
            <w:r w:rsidRPr="00FE6AE2">
              <w:rPr>
                <w:rFonts w:ascii="Times New Roman" w:hAnsi="Times New Roman" w:cs="Times New Roman"/>
                <w:spacing w:val="-2"/>
              </w:rPr>
              <w:t>– выбор наиболее эффектив</w:t>
            </w:r>
            <w:r>
              <w:rPr>
                <w:rFonts w:ascii="Times New Roman" w:hAnsi="Times New Roman" w:cs="Times New Roman"/>
                <w:spacing w:val="-2"/>
              </w:rPr>
              <w:t>ных способов решения задач (П);</w:t>
            </w:r>
          </w:p>
          <w:p w:rsidR="00F7389E" w:rsidRPr="00FE6AE2" w:rsidRDefault="00F7389E" w:rsidP="006B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контроль (Р);</w:t>
            </w:r>
          </w:p>
          <w:p w:rsidR="00F7389E" w:rsidRPr="00FE6AE2" w:rsidRDefault="00F7389E" w:rsidP="006B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– коррекция 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(Р);</w:t>
            </w:r>
          </w:p>
          <w:p w:rsidR="00F7389E" w:rsidRPr="00FE6AE2" w:rsidRDefault="00F7389E" w:rsidP="006B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– оценка (Р); </w:t>
            </w:r>
          </w:p>
          <w:p w:rsidR="00F7389E" w:rsidRPr="00FE6AE2" w:rsidRDefault="00F7389E" w:rsidP="006B43A1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волевая саморегуляция в ситуации затруднения (Р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F7389E" w:rsidRPr="00FE6AE2" w:rsidRDefault="00F7389E" w:rsidP="006B43A1">
            <w:pPr>
              <w:pStyle w:val="a6"/>
              <w:spacing w:after="0"/>
              <w:ind w:left="0"/>
              <w:rPr>
                <w:rFonts w:ascii="Times New Roman" w:hAnsi="Times New Roman" w:cs="Times New Roman"/>
              </w:rPr>
            </w:pPr>
            <w:r w:rsidRPr="00FE6AE2">
              <w:rPr>
                <w:rFonts w:ascii="Times New Roman" w:hAnsi="Times New Roman" w:cs="Times New Roman"/>
              </w:rPr>
              <w:t>– осознанное и произвольное построение речевого высказывания (П);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– выражение своих мыслей с 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достаточной полнотой и точностью (К);</w:t>
            </w:r>
          </w:p>
          <w:p w:rsidR="00AE69BD" w:rsidRPr="00FE6AE2" w:rsidRDefault="00F7389E" w:rsidP="00954C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использование критериев </w:t>
            </w:r>
            <w:r w:rsidR="007245C8">
              <w:rPr>
                <w:rFonts w:ascii="Times New Roman" w:hAnsi="Times New Roman" w:cs="Times New Roman"/>
                <w:sz w:val="24"/>
                <w:szCs w:val="24"/>
              </w:rPr>
              <w:t xml:space="preserve">для обоснования своего суждения 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(К).</w:t>
            </w:r>
          </w:p>
        </w:tc>
      </w:tr>
      <w:tr w:rsidR="001F2383" w:rsidRPr="00FE6AE2" w:rsidTr="000D78A1">
        <w:tc>
          <w:tcPr>
            <w:tcW w:w="562" w:type="dxa"/>
          </w:tcPr>
          <w:p w:rsidR="001F2383" w:rsidRPr="00FE6AE2" w:rsidRDefault="001F2383" w:rsidP="00BD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2383" w:rsidRPr="00FE6AE2" w:rsidRDefault="001F2383" w:rsidP="003211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Физкультминутка (</w:t>
            </w:r>
            <w:r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зрительная)</w:t>
            </w:r>
          </w:p>
        </w:tc>
        <w:tc>
          <w:tcPr>
            <w:tcW w:w="5528" w:type="dxa"/>
          </w:tcPr>
          <w:p w:rsidR="000717EB" w:rsidRDefault="00C137D4" w:rsidP="00C1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7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Ваши глазки как и вы напряженно трудились, поэтому сделаем небольшую паузу в вашей работе!</w:t>
            </w:r>
          </w:p>
          <w:p w:rsidR="001F2383" w:rsidRDefault="000717EB" w:rsidP="0074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74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мальчиков талантливых у нас, посмотри!</w:t>
            </w:r>
          </w:p>
          <w:p w:rsidR="0074675E" w:rsidRDefault="0074675E" w:rsidP="0074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девочек талантливых у нас посмотри!</w:t>
            </w:r>
          </w:p>
          <w:p w:rsidR="0074675E" w:rsidRDefault="0074675E" w:rsidP="0074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</w:t>
            </w:r>
            <w:r w:rsidR="003C3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 w:rsidR="00F1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талантливых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гостей, посмотри!</w:t>
            </w:r>
          </w:p>
          <w:p w:rsidR="0074675E" w:rsidRDefault="0074675E" w:rsidP="0074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руки свои вниманием не обдели, посмотри!</w:t>
            </w:r>
          </w:p>
          <w:p w:rsidR="0074675E" w:rsidRDefault="0074675E" w:rsidP="0074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Глазки закрой и чуть-чуть отдохни.</w:t>
            </w:r>
          </w:p>
          <w:p w:rsidR="00741E9D" w:rsidRDefault="00741E9D" w:rsidP="0074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Что-то необычное нас ждет впереди!</w:t>
            </w:r>
          </w:p>
          <w:p w:rsidR="0074675E" w:rsidRPr="00C137D4" w:rsidRDefault="0074675E" w:rsidP="00746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717EB" w:rsidRDefault="000717EB" w:rsidP="00C1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383" w:rsidRDefault="00C137D4" w:rsidP="00C1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зрительную гимнастику.</w:t>
            </w:r>
          </w:p>
          <w:p w:rsidR="0074675E" w:rsidRDefault="0074675E" w:rsidP="00C1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5E" w:rsidRDefault="0074675E" w:rsidP="00C1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5E" w:rsidRDefault="0074675E" w:rsidP="00C1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5E" w:rsidRDefault="0074675E" w:rsidP="00C1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5E" w:rsidRDefault="0074675E" w:rsidP="00C1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75E" w:rsidRPr="00C137D4" w:rsidRDefault="0074675E" w:rsidP="00C13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F2383" w:rsidRPr="00FE6AE2" w:rsidRDefault="00CD3D2F" w:rsidP="00CD3D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Calibri" w:hAnsi="Times New Roman" w:cs="Times New Roman"/>
                <w:sz w:val="24"/>
                <w:szCs w:val="24"/>
              </w:rPr>
              <w:t>Следование в поведении моральным нормам  и этическим требованиям (Л).</w:t>
            </w:r>
          </w:p>
        </w:tc>
      </w:tr>
      <w:tr w:rsidR="00AE69BD" w:rsidRPr="00FE6AE2" w:rsidTr="000D78A1">
        <w:tc>
          <w:tcPr>
            <w:tcW w:w="562" w:type="dxa"/>
          </w:tcPr>
          <w:p w:rsidR="00AE69BD" w:rsidRPr="00FE6AE2" w:rsidRDefault="00321117" w:rsidP="00BD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0C63FD" w:rsidRPr="00FE6AE2" w:rsidRDefault="00321117" w:rsidP="003211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включения в систему знаний и повторения.</w:t>
            </w:r>
          </w:p>
          <w:p w:rsidR="000C63FD" w:rsidRPr="00FE6AE2" w:rsidRDefault="000C63FD" w:rsidP="003211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69BD" w:rsidRPr="00FE6AE2" w:rsidRDefault="000C63FD" w:rsidP="007D1E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повторить учебное содержание, необходимое для обеспечения содержательной непрерывности, включение нового способа действий в систему знаний.</w:t>
            </w:r>
            <w:r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B3F2B"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тренировать способность </w:t>
            </w:r>
            <w:r w:rsidR="00FB3F2B"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новое знание вместе с изученным ранее.</w:t>
            </w:r>
            <w:r w:rsidR="00321117"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8" w:type="dxa"/>
          </w:tcPr>
          <w:p w:rsidR="00A52638" w:rsidRDefault="00A52638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знаете ли вы, что понятие таланта не однозначно? </w:t>
            </w:r>
          </w:p>
          <w:p w:rsidR="00A52638" w:rsidRDefault="00A52638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предлагаю вам найти определения таланта, </w:t>
            </w:r>
            <w:r w:rsidR="0011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различные источники. Какие? </w:t>
            </w:r>
          </w:p>
          <w:p w:rsidR="0011110D" w:rsidRDefault="0011110D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C69" w:rsidRDefault="00A52638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какое определ</w:t>
            </w:r>
            <w:r w:rsidR="0074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таланта вам удалось найти?</w:t>
            </w:r>
            <w:r w:rsidR="003E5287" w:rsidRPr="00D76C6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(Слайд 1</w:t>
            </w:r>
            <w:r w:rsidR="0011110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</w:t>
            </w:r>
            <w:r w:rsidR="003E5287" w:rsidRPr="00D76C6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)</w:t>
            </w:r>
          </w:p>
          <w:p w:rsidR="00D76C69" w:rsidRPr="00D76C69" w:rsidRDefault="00A52638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Есть библейская притча о </w:t>
            </w:r>
            <w:r w:rsidR="00D76C69">
              <w:rPr>
                <w:rFonts w:ascii="Times New Roman" w:hAnsi="Times New Roman" w:cs="Times New Roman"/>
                <w:sz w:val="24"/>
                <w:szCs w:val="24"/>
              </w:rPr>
              <w:t>трех талантах</w:t>
            </w:r>
            <w:r w:rsidR="00D76C69" w:rsidRPr="00D76C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(слайд 1</w:t>
            </w:r>
            <w:r w:rsidR="001111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  <w:r w:rsidR="00D76C69" w:rsidRPr="00D76C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)</w:t>
            </w:r>
          </w:p>
          <w:p w:rsidR="00A52638" w:rsidRDefault="00A52638" w:rsidP="00A5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В ней рассказывается о том, как некий господин, отправляясь в дальнее путешествие, подарил своим рабам монеты (таланты). Одному - пять, другому - две, а третьему одну. Первые два раба вложили деньги в дело и приумножили их на такое же количество. Третий раб не стал трудиться, а закопал свой талант в землю. Приехав, господин 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похвалил двух рабов, а третьего выгнал и отдал его монету другому. Из этой притчи и произошло крылатое выражение: "Зарыть свой талант".  </w:t>
            </w:r>
          </w:p>
          <w:p w:rsidR="00A52638" w:rsidRPr="00616E92" w:rsidRDefault="00A52638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какую мораль притчи вы для себя извлекли?</w:t>
            </w:r>
          </w:p>
          <w:p w:rsidR="00A52638" w:rsidRPr="00FE6AE2" w:rsidRDefault="00A52638" w:rsidP="00A5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38" w:rsidRPr="00D76C69" w:rsidRDefault="00A52638" w:rsidP="00A52638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этого</w:t>
            </w: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предлагаю решить интересные задачи, </w:t>
            </w:r>
            <w:r w:rsidR="0074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историей Древнего мира.</w:t>
            </w:r>
            <w:r w:rsidR="009C29A7" w:rsidRPr="00D76C6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(Слайд </w:t>
            </w:r>
            <w:r w:rsidR="00D76C69" w:rsidRPr="00D76C6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</w:t>
            </w:r>
            <w:r w:rsidR="0011110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</w:t>
            </w:r>
            <w:r w:rsidR="009C29A7" w:rsidRPr="00D76C6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)</w:t>
            </w:r>
          </w:p>
          <w:p w:rsidR="00741E9D" w:rsidRDefault="00A52638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1)</w:t>
            </w:r>
          </w:p>
          <w:p w:rsidR="00A52638" w:rsidRPr="00FE6AE2" w:rsidRDefault="00A52638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Прошу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модераторов каждой группы</w:t>
            </w: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получить кейс- пакеты.</w:t>
            </w:r>
          </w:p>
          <w:p w:rsidR="00A52638" w:rsidRPr="00FE6AE2" w:rsidRDefault="00A52638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Комментарий учителя о работе с кейсом:</w:t>
            </w:r>
          </w:p>
          <w:p w:rsidR="00A52638" w:rsidRPr="00FE6AE2" w:rsidRDefault="00A52638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2638" w:rsidRPr="00FE6AE2" w:rsidRDefault="00A52638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52638" w:rsidRDefault="00A52638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638" w:rsidRPr="00FE6AE2" w:rsidRDefault="00A52638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Прошу представителей групп представить свои решения:</w:t>
            </w:r>
          </w:p>
          <w:p w:rsidR="00A52638" w:rsidRDefault="00A52638" w:rsidP="007A2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638" w:rsidRPr="00EF782D" w:rsidRDefault="00A52638" w:rsidP="00A52638">
            <w:pPr>
              <w:ind w:right="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А теперь </w:t>
            </w:r>
            <w:r w:rsidR="00423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девочек попрошу собраться вместе и занять место любой группы, аналогичным образом поступают мальчики</w:t>
            </w:r>
            <w:r w:rsidR="00423D70" w:rsidRPr="00F738ED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</w:t>
            </w:r>
            <w:r w:rsidR="00F738ED" w:rsidRPr="00EF782D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shd w:val="clear" w:color="auto" w:fill="FFFFFF"/>
              </w:rPr>
              <w:t>(</w:t>
            </w:r>
            <w:r w:rsidR="00F738ED" w:rsidRPr="00F738ED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shd w:val="clear" w:color="auto" w:fill="FFFFFF"/>
              </w:rPr>
              <w:t>Слайд</w:t>
            </w:r>
            <w:r w:rsidR="00F738ED" w:rsidRPr="00EF782D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 1</w:t>
            </w:r>
            <w:r w:rsidR="0011110D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shd w:val="clear" w:color="auto" w:fill="FFFFFF"/>
              </w:rPr>
              <w:t>5</w:t>
            </w:r>
            <w:r w:rsidR="00F738ED" w:rsidRPr="00EF782D"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shd w:val="clear" w:color="auto" w:fill="FFFFFF"/>
              </w:rPr>
              <w:t>)</w:t>
            </w:r>
          </w:p>
          <w:p w:rsidR="00A52638" w:rsidRDefault="00A52638" w:rsidP="00A52638">
            <w:pPr>
              <w:ind w:right="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Все вы будущие мамы и папы, а пока лишь примерим на себя эти роли и решим предложенные вам практические задачи: (для </w:t>
            </w:r>
            <w:r w:rsidR="00423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мальчиков: шнур, </w:t>
            </w:r>
            <w:r w:rsidR="007362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ножницы, для</w:t>
            </w:r>
            <w:r w:rsidR="00423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девочек: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макет </w:t>
            </w:r>
            <w:r w:rsidR="00423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пирога, линейка, 1 представителя от мальчиков представить свое решение ножницы).</w:t>
            </w:r>
          </w:p>
          <w:p w:rsidR="00A52638" w:rsidRDefault="00A52638" w:rsidP="00A52638">
            <w:pPr>
              <w:ind w:right="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2638" w:rsidRPr="000217F2" w:rsidRDefault="00A52638" w:rsidP="00A52638">
            <w:pPr>
              <w:ind w:right="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7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№3 (девочки)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021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Хозяйка</w:t>
            </w:r>
            <w:r w:rsidRPr="0002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испекла для гостей пирог. К ней может прийти либо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02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либо </w:t>
            </w:r>
            <w:r w:rsidR="00741E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02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человек. На какое наименьшее число кусков ей нужно заранее разрезать пирог так, чтобы его можно было поделить поровну как между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02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так и между </w:t>
            </w:r>
            <w:r w:rsidR="00741E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02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гостями?</w:t>
            </w:r>
          </w:p>
          <w:p w:rsidR="00A52638" w:rsidRDefault="00A52638" w:rsidP="00A52638">
            <w:pPr>
              <w:ind w:right="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52638" w:rsidRDefault="00A52638" w:rsidP="00A52638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 (мальчики)</w:t>
            </w:r>
            <w:r w:rsidRPr="006B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6B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имея никаких измерительных средств, отмерить 50 см от шнурка, длина которого 2/3 метра?</w:t>
            </w:r>
          </w:p>
          <w:p w:rsidR="000B78B2" w:rsidRDefault="000B78B2" w:rsidP="00A52638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D70" w:rsidRDefault="000B78B2" w:rsidP="00A52638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42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готовы, прошу проверить правильно ли вы выполнили задание (мальчики проверяют длину отрезанной части метром, девочки сверяют с правильным ответом)</w:t>
            </w:r>
          </w:p>
          <w:p w:rsidR="00A52638" w:rsidRPr="007A2D91" w:rsidRDefault="00423D70" w:rsidP="00954C1F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одного представителя от каждой группы представить свое решение (начнем с девочек).  </w:t>
            </w:r>
          </w:p>
        </w:tc>
        <w:tc>
          <w:tcPr>
            <w:tcW w:w="2694" w:type="dxa"/>
          </w:tcPr>
          <w:p w:rsidR="00D9478D" w:rsidRDefault="00D9478D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8D" w:rsidRDefault="00D9478D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587" w:rsidRDefault="0011110D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Отвечают, н</w:t>
            </w:r>
            <w:r w:rsidR="0061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 информацию</w:t>
            </w:r>
          </w:p>
          <w:p w:rsidR="00BD6587" w:rsidRDefault="00BD6587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E92" w:rsidRDefault="00616E92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</w:p>
          <w:p w:rsidR="00616E92" w:rsidRDefault="00616E92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E92" w:rsidRDefault="00616E92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E92" w:rsidRDefault="00616E92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E92" w:rsidRDefault="00616E92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E92" w:rsidRDefault="00616E92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E92" w:rsidRDefault="00616E92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E92" w:rsidRDefault="00616E92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E92" w:rsidRDefault="00616E92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E92" w:rsidRDefault="00616E92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E92" w:rsidRDefault="00616E92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E92" w:rsidRDefault="00616E92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E92" w:rsidRDefault="00616E92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E92" w:rsidRDefault="00616E92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</w:p>
          <w:p w:rsidR="00616E92" w:rsidRDefault="00616E92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E92" w:rsidRDefault="00616E92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E92" w:rsidRDefault="00616E92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9A7" w:rsidRDefault="009C29A7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8E1" w:rsidRPr="00FE6AE2" w:rsidRDefault="00B578E1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кейс-пакеты</w:t>
            </w:r>
          </w:p>
          <w:p w:rsidR="00B578E1" w:rsidRPr="00FE6AE2" w:rsidRDefault="00B578E1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8E1" w:rsidRPr="00FE6AE2" w:rsidRDefault="00B578E1" w:rsidP="00B5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комментарий учителя</w:t>
            </w:r>
          </w:p>
          <w:p w:rsidR="00B578E1" w:rsidRPr="00FE6AE2" w:rsidRDefault="0033479C" w:rsidP="00334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группах.</w:t>
            </w:r>
          </w:p>
          <w:p w:rsidR="0033479C" w:rsidRPr="00FE6AE2" w:rsidRDefault="0033479C" w:rsidP="00334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79C" w:rsidRPr="00FE6AE2" w:rsidRDefault="000B78B2" w:rsidP="00334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решений на доске.</w:t>
            </w:r>
          </w:p>
          <w:p w:rsidR="0033479C" w:rsidRDefault="0033479C" w:rsidP="00334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638" w:rsidRDefault="00A52638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Меняются местами в группах.</w:t>
            </w:r>
          </w:p>
          <w:p w:rsidR="00423D70" w:rsidRDefault="00423D70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D70" w:rsidRDefault="00423D70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D70" w:rsidRDefault="00423D70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D70" w:rsidRDefault="00423D70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D70" w:rsidRDefault="00423D70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D70" w:rsidRDefault="00423D70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D70" w:rsidRDefault="00423D70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D70" w:rsidRDefault="00423D70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D70" w:rsidRDefault="00423D70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D70" w:rsidRDefault="00423D70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D70" w:rsidRDefault="00423D70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D70" w:rsidRDefault="00423D70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D70" w:rsidRDefault="00423D70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D70" w:rsidRDefault="00423D70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D70" w:rsidRDefault="00423D70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D70" w:rsidRDefault="00423D70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D70" w:rsidRDefault="00423D70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9A7" w:rsidRDefault="009C29A7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E36" w:rsidRDefault="00866E36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D70" w:rsidRDefault="00736295" w:rsidP="00A52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решения (1 мальчик,  1 девочка)</w:t>
            </w:r>
          </w:p>
          <w:p w:rsidR="00A52638" w:rsidRPr="00FE6AE2" w:rsidRDefault="00A52638" w:rsidP="003347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– нравственно-этическое оценивание усваиваемого содержания (Л);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анализ, классификация (П);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понимание текстов, извлечение необходимой информации (П);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подведение под понятие (П);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самостоятельное создание алгоритмов деятельности (П);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выполнение действий по алгоритму (П);</w:t>
            </w:r>
          </w:p>
          <w:p w:rsidR="00F7389E" w:rsidRPr="00FE6AE2" w:rsidRDefault="00F7389E" w:rsidP="006B43A1">
            <w:pPr>
              <w:pStyle w:val="a6"/>
              <w:spacing w:after="0"/>
              <w:ind w:left="0"/>
              <w:rPr>
                <w:rFonts w:ascii="Times New Roman" w:hAnsi="Times New Roman" w:cs="Times New Roman"/>
                <w:spacing w:val="-4"/>
              </w:rPr>
            </w:pPr>
            <w:r w:rsidRPr="00FE6AE2">
              <w:rPr>
                <w:rFonts w:ascii="Times New Roman" w:hAnsi="Times New Roman" w:cs="Times New Roman"/>
                <w:spacing w:val="-4"/>
              </w:rPr>
              <w:t>– осознанное и произвольное построение речевого высказывания (П);</w:t>
            </w:r>
          </w:p>
          <w:p w:rsidR="00F7389E" w:rsidRPr="00FE6AE2" w:rsidRDefault="00F7389E" w:rsidP="006B43A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– контроль, коррекция, оценка (Р);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выражение своих мыслей с достаточной полнотой и точностью (К);</w:t>
            </w:r>
          </w:p>
          <w:p w:rsidR="00F7389E" w:rsidRPr="00FE6AE2" w:rsidRDefault="00F7389E" w:rsidP="006B43A1">
            <w:pPr>
              <w:tabs>
                <w:tab w:val="num" w:pos="952"/>
              </w:tabs>
              <w:ind w:right="-7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формулирование и аргументация своего мнения в коммуникации (К);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учет разных мнений, координирование в сотрудничестве разных позиций (К);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достижение договоренностей и согласование общего решения (К);</w:t>
            </w:r>
          </w:p>
          <w:p w:rsidR="00AE69BD" w:rsidRPr="00711C0D" w:rsidRDefault="00F7389E" w:rsidP="00711C0D">
            <w:pPr>
              <w:tabs>
                <w:tab w:val="num" w:pos="952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– осознание ответственности за общее дело </w:t>
            </w:r>
            <w:r w:rsidR="00711C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(Л);</w:t>
            </w:r>
          </w:p>
        </w:tc>
      </w:tr>
      <w:tr w:rsidR="00AE69BD" w:rsidRPr="00FE6AE2" w:rsidTr="000D78A1">
        <w:tc>
          <w:tcPr>
            <w:tcW w:w="562" w:type="dxa"/>
          </w:tcPr>
          <w:p w:rsidR="00AE69BD" w:rsidRPr="00FE6AE2" w:rsidRDefault="00321117" w:rsidP="00BD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0" w:type="dxa"/>
          </w:tcPr>
          <w:p w:rsidR="000C63FD" w:rsidRPr="00FE6AE2" w:rsidRDefault="00321117" w:rsidP="003211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рефлексии учебной деятельности на уроке.</w:t>
            </w:r>
          </w:p>
          <w:p w:rsidR="000C63FD" w:rsidRPr="00FE6AE2" w:rsidRDefault="000C63FD" w:rsidP="003211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69BD" w:rsidRPr="00FE6AE2" w:rsidRDefault="000C63FD" w:rsidP="003211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  <w:r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21117"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28" w:type="dxa"/>
          </w:tcPr>
          <w:p w:rsidR="00AE69BD" w:rsidRPr="00FE6AE2" w:rsidRDefault="00507DE4" w:rsidP="00507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я очень довольна вашей работой на уроке! </w:t>
            </w:r>
          </w:p>
          <w:p w:rsidR="00507DE4" w:rsidRPr="00FE6AE2" w:rsidRDefault="00507DE4" w:rsidP="00507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Понравился ли вам урок?</w:t>
            </w:r>
          </w:p>
          <w:p w:rsidR="00507DE4" w:rsidRPr="00F738ED" w:rsidRDefault="00507DE4" w:rsidP="00507DE4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вспомним какие </w:t>
            </w:r>
            <w:r w:rsidR="00A03AF9"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были</w:t>
            </w: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поставлены в начале урока?</w:t>
            </w:r>
            <w:r w:rsidR="00BD6587" w:rsidRPr="00F738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(Слайд</w:t>
            </w:r>
            <w:r w:rsidR="00F738ED" w:rsidRPr="00F738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1</w:t>
            </w:r>
            <w:r w:rsidR="00222D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</w:t>
            </w:r>
            <w:r w:rsidR="00BD6587" w:rsidRPr="00F738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)</w:t>
            </w:r>
          </w:p>
          <w:p w:rsidR="00507DE4" w:rsidRDefault="00507DE4" w:rsidP="00A03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Достигли ли мы </w:t>
            </w:r>
            <w:r w:rsidR="00A03AF9"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поставленных целей?</w:t>
            </w:r>
          </w:p>
          <w:p w:rsidR="00222DB9" w:rsidRPr="00954C1F" w:rsidRDefault="00222DB9" w:rsidP="00A03AF9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7C5F40" w:rsidRPr="00222DB9" w:rsidRDefault="00222DB9" w:rsidP="00222DB9">
            <w:pPr>
              <w:ind w:right="7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старину на Руси говорили, что умножение – это мучение, деление – это беда. Тот, кто умел безошибочно делить, считался великим математиком</w:t>
            </w:r>
            <w:r w:rsidRPr="005106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</w:p>
          <w:p w:rsidR="00CA250E" w:rsidRDefault="00CA250E" w:rsidP="007C5F40">
            <w:pPr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Вы отлично потрудились, показали хорошие способности и память, значит вы обладаете…?</w:t>
            </w:r>
          </w:p>
          <w:p w:rsidR="00CA250E" w:rsidRPr="00954C1F" w:rsidRDefault="00CA250E" w:rsidP="007C5F40">
            <w:pPr>
              <w:ind w:right="76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  <w:p w:rsidR="00222DB9" w:rsidRPr="00222DB9" w:rsidRDefault="007C5F40" w:rsidP="00222DB9">
            <w:pPr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урок подходит к концу. </w:t>
            </w:r>
          </w:p>
          <w:p w:rsidR="00C55AC3" w:rsidRPr="00FE6AE2" w:rsidRDefault="00C55AC3" w:rsidP="00C5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Возьмите листы самооценивания и </w:t>
            </w:r>
            <w:r w:rsidR="001C5195">
              <w:rPr>
                <w:rFonts w:ascii="Times New Roman" w:hAnsi="Times New Roman" w:cs="Times New Roman"/>
                <w:sz w:val="24"/>
                <w:szCs w:val="24"/>
              </w:rPr>
              <w:t>оцените свои новые знания и умение их применят</w:t>
            </w:r>
            <w:proofErr w:type="gramStart"/>
            <w:r w:rsidR="001C51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22D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22DB9">
              <w:rPr>
                <w:rFonts w:ascii="Times New Roman" w:hAnsi="Times New Roman" w:cs="Times New Roman"/>
                <w:sz w:val="24"/>
                <w:szCs w:val="24"/>
              </w:rPr>
              <w:t>Слайд 17)</w:t>
            </w:r>
          </w:p>
          <w:p w:rsidR="00E05B06" w:rsidRPr="00954C1F" w:rsidRDefault="00E05B06" w:rsidP="00E05B06">
            <w:pPr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7C5F40" w:rsidRPr="00FE6AE2" w:rsidRDefault="00CA250E" w:rsidP="00E05B06">
            <w:pPr>
              <w:ind w:right="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запишите домашнее задание и при выходе не забудьте </w:t>
            </w:r>
            <w:r w:rsidR="00C5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взять с собой </w:t>
            </w:r>
            <w:proofErr w:type="spellStart"/>
            <w:r w:rsidR="00C5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</w:t>
            </w:r>
            <w:proofErr w:type="spellEnd"/>
            <w:r w:rsidR="00C5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соответствующий вашему настроению.</w:t>
            </w:r>
          </w:p>
        </w:tc>
        <w:tc>
          <w:tcPr>
            <w:tcW w:w="2694" w:type="dxa"/>
          </w:tcPr>
          <w:p w:rsidR="00AE69BD" w:rsidRPr="00FE6AE2" w:rsidRDefault="00AE69BD" w:rsidP="00BD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F40" w:rsidRPr="00FE6AE2" w:rsidRDefault="007C5F40" w:rsidP="00BD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F40" w:rsidRPr="00FE6AE2" w:rsidRDefault="007C5F40" w:rsidP="007C5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цели урока</w:t>
            </w:r>
          </w:p>
          <w:p w:rsidR="007C5F40" w:rsidRPr="00FE6AE2" w:rsidRDefault="007C5F40" w:rsidP="007C5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</w:t>
            </w:r>
          </w:p>
          <w:p w:rsidR="007C5F40" w:rsidRPr="00FE6AE2" w:rsidRDefault="007C5F40" w:rsidP="007C5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F40" w:rsidRPr="00FE6AE2" w:rsidRDefault="007C5F40" w:rsidP="007C5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DB9" w:rsidRDefault="00222DB9" w:rsidP="007C5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DB9" w:rsidRDefault="00222DB9" w:rsidP="007C5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DB9" w:rsidRDefault="00222DB9" w:rsidP="007C5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DB9" w:rsidRDefault="00222DB9" w:rsidP="007C5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F40" w:rsidRPr="00FE6AE2" w:rsidRDefault="00CA250E" w:rsidP="007C5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Талантом</w:t>
            </w:r>
          </w:p>
          <w:p w:rsidR="00CA250E" w:rsidRDefault="00CA250E" w:rsidP="007C5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195" w:rsidRDefault="001C5195" w:rsidP="007C5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50E" w:rsidRDefault="00CA250E" w:rsidP="007C5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Заполняют </w:t>
            </w:r>
            <w:r w:rsidR="00C5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самооценивания</w:t>
            </w:r>
          </w:p>
          <w:p w:rsidR="00CA250E" w:rsidRDefault="00CA250E" w:rsidP="007C5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50E" w:rsidRPr="00FE6AE2" w:rsidRDefault="00CA250E" w:rsidP="007C5F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рефлексия способов и условий действия (П);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E6A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 и оценка процесса и результатов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(П);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самооценка на основе критерия успешности (Л);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 адекватное понимание причин успеха / неуспеха в учебной деятельности (Л);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– выражение своих мыслей с достаточной полнотой и точностью (К);</w:t>
            </w:r>
          </w:p>
          <w:p w:rsidR="00F7389E" w:rsidRPr="00FE6AE2" w:rsidRDefault="00F7389E" w:rsidP="006B43A1">
            <w:pPr>
              <w:tabs>
                <w:tab w:val="num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 xml:space="preserve">– формулирование и аргументация своего мнения, </w:t>
            </w:r>
            <w:r w:rsidRPr="00FE6A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учет разных мнений </w:t>
            </w:r>
            <w:r w:rsidRPr="00FE6AE2">
              <w:rPr>
                <w:rFonts w:ascii="Times New Roman" w:hAnsi="Times New Roman" w:cs="Times New Roman"/>
                <w:sz w:val="24"/>
                <w:szCs w:val="24"/>
              </w:rPr>
              <w:t>(К);</w:t>
            </w:r>
          </w:p>
          <w:p w:rsidR="00AE69BD" w:rsidRPr="00FE6AE2" w:rsidRDefault="00AE69BD" w:rsidP="00711C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1117" w:rsidRPr="00FE6AE2" w:rsidTr="000D78A1">
        <w:tc>
          <w:tcPr>
            <w:tcW w:w="562" w:type="dxa"/>
          </w:tcPr>
          <w:p w:rsidR="00321117" w:rsidRPr="00FE6AE2" w:rsidRDefault="00321117" w:rsidP="00BD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21117" w:rsidRDefault="00321117" w:rsidP="0032111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F738ED" w:rsidRPr="00F738ED" w:rsidRDefault="00F738ED" w:rsidP="00222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8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(Слайд 1</w:t>
            </w:r>
            <w:r w:rsidR="00222DB9" w:rsidRPr="00FE6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38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321117" w:rsidRDefault="00155BBE" w:rsidP="00155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736295" w:rsidRPr="0015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  <w:r w:rsidR="00736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5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  № 926 (1,3 столбик) , № 927(</w:t>
            </w:r>
            <w:proofErr w:type="spellStart"/>
            <w:r w:rsidRPr="0015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15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15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222DB9" w:rsidRDefault="00DE3842" w:rsidP="00155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придумать практическую задачу (деление дробей)</w:t>
            </w:r>
          </w:p>
          <w:p w:rsidR="00222DB9" w:rsidRPr="00155BBE" w:rsidRDefault="00222DB9" w:rsidP="00155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D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(Слайд 19)</w:t>
            </w:r>
          </w:p>
        </w:tc>
        <w:tc>
          <w:tcPr>
            <w:tcW w:w="2694" w:type="dxa"/>
          </w:tcPr>
          <w:p w:rsidR="00321117" w:rsidRDefault="00155BBE" w:rsidP="00BD0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</w:t>
            </w:r>
            <w:r w:rsidRPr="00155B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5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222DB9" w:rsidRDefault="00222DB9" w:rsidP="00BD0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DB9" w:rsidRDefault="00222DB9" w:rsidP="00222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</w:t>
            </w:r>
            <w:proofErr w:type="spellEnd"/>
          </w:p>
          <w:p w:rsidR="00222DB9" w:rsidRPr="00155BBE" w:rsidRDefault="00222DB9" w:rsidP="00BD0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321117" w:rsidRPr="00FE6AE2" w:rsidRDefault="00321117" w:rsidP="00BD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76C69" w:rsidRPr="00FE6AE2" w:rsidRDefault="00D76C69" w:rsidP="00D76C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C8D" w:rsidRDefault="00B578E1" w:rsidP="00B578E1">
      <w:pPr>
        <w:rPr>
          <w:rFonts w:ascii="Times New Roman" w:hAnsi="Times New Roman" w:cs="Times New Roman"/>
          <w:b/>
          <w:sz w:val="28"/>
          <w:szCs w:val="28"/>
        </w:rPr>
      </w:pPr>
      <w:r w:rsidRPr="00B578E1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="00346C8D" w:rsidRPr="00346C8D">
        <w:rPr>
          <w:rFonts w:ascii="Times New Roman" w:hAnsi="Times New Roman" w:cs="Times New Roman"/>
          <w:b/>
          <w:sz w:val="28"/>
          <w:szCs w:val="28"/>
        </w:rPr>
        <w:t xml:space="preserve">Рекомендации для </w:t>
      </w:r>
      <w:r w:rsidR="00346C8D">
        <w:rPr>
          <w:rFonts w:ascii="Times New Roman" w:hAnsi="Times New Roman" w:cs="Times New Roman"/>
          <w:b/>
          <w:sz w:val="28"/>
          <w:szCs w:val="28"/>
        </w:rPr>
        <w:t xml:space="preserve">работы с кейсом </w:t>
      </w:r>
    </w:p>
    <w:p w:rsidR="00B578E1" w:rsidRDefault="00B578E1" w:rsidP="00B57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6C8D" w:rsidRPr="00346C8D">
        <w:rPr>
          <w:rFonts w:ascii="Times New Roman" w:hAnsi="Times New Roman" w:cs="Times New Roman"/>
          <w:sz w:val="28"/>
          <w:szCs w:val="28"/>
        </w:rPr>
        <w:t>Внимательно прочитай исторические сведения.</w:t>
      </w:r>
    </w:p>
    <w:p w:rsidR="00B578E1" w:rsidRDefault="00B578E1" w:rsidP="00954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6C8D" w:rsidRPr="00B578E1">
        <w:rPr>
          <w:rFonts w:ascii="Times New Roman" w:hAnsi="Times New Roman" w:cs="Times New Roman"/>
          <w:sz w:val="28"/>
          <w:szCs w:val="28"/>
        </w:rPr>
        <w:t>Реши задачу, используя информацию в тексте.</w:t>
      </w:r>
    </w:p>
    <w:p w:rsidR="00B578E1" w:rsidRPr="00B578E1" w:rsidRDefault="00B578E1" w:rsidP="00B57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C8D" w:rsidRPr="00346C8D" w:rsidRDefault="00346C8D" w:rsidP="00346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C8D">
        <w:rPr>
          <w:rFonts w:ascii="Times New Roman" w:hAnsi="Times New Roman" w:cs="Times New Roman"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(1 группа)</w:t>
      </w:r>
    </w:p>
    <w:p w:rsidR="00346C8D" w:rsidRDefault="00346C8D" w:rsidP="00346C8D">
      <w:pPr>
        <w:rPr>
          <w:rFonts w:ascii="Times New Roman" w:hAnsi="Times New Roman" w:cs="Times New Roman"/>
          <w:sz w:val="28"/>
          <w:szCs w:val="28"/>
        </w:rPr>
      </w:pPr>
      <w:r w:rsidRPr="00346C8D">
        <w:rPr>
          <w:rFonts w:ascii="Times New Roman" w:hAnsi="Times New Roman" w:cs="Times New Roman"/>
          <w:sz w:val="28"/>
          <w:szCs w:val="28"/>
        </w:rPr>
        <w:t>Один купец имел 4 гомеровских маловесных таланта, а второй обладал состоянием в 2/3 раза меньшим.  Как богат был второй купец?</w:t>
      </w:r>
    </w:p>
    <w:p w:rsidR="00346C8D" w:rsidRPr="00346C8D" w:rsidRDefault="00346C8D" w:rsidP="00346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C8D">
        <w:rPr>
          <w:rFonts w:ascii="Times New Roman" w:hAnsi="Times New Roman" w:cs="Times New Roman"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(2 группа)</w:t>
      </w:r>
    </w:p>
    <w:p w:rsidR="00346C8D" w:rsidRPr="00346C8D" w:rsidRDefault="00346C8D" w:rsidP="00346C8D">
      <w:pPr>
        <w:rPr>
          <w:rFonts w:ascii="Times New Roman" w:hAnsi="Times New Roman" w:cs="Times New Roman"/>
          <w:sz w:val="28"/>
          <w:szCs w:val="28"/>
        </w:rPr>
      </w:pPr>
      <w:r w:rsidRPr="00346C8D">
        <w:rPr>
          <w:rFonts w:ascii="Times New Roman" w:hAnsi="Times New Roman" w:cs="Times New Roman"/>
          <w:sz w:val="28"/>
          <w:szCs w:val="28"/>
        </w:rPr>
        <w:t>Один богач имел 2 тяжелых вавилонских таланта золота, второй был беднее первого в 8/9 раз.  Сколько золота было у второго богача?</w:t>
      </w:r>
    </w:p>
    <w:p w:rsidR="00346C8D" w:rsidRPr="00346C8D" w:rsidRDefault="00346C8D" w:rsidP="00346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C8D">
        <w:rPr>
          <w:rFonts w:ascii="Times New Roman" w:hAnsi="Times New Roman" w:cs="Times New Roman"/>
          <w:sz w:val="28"/>
          <w:szCs w:val="28"/>
        </w:rPr>
        <w:t>Задача:</w:t>
      </w:r>
      <w:r w:rsidR="00B578E1">
        <w:rPr>
          <w:rFonts w:ascii="Times New Roman" w:hAnsi="Times New Roman" w:cs="Times New Roman"/>
          <w:sz w:val="28"/>
          <w:szCs w:val="28"/>
        </w:rPr>
        <w:t xml:space="preserve"> (3 группа)</w:t>
      </w:r>
    </w:p>
    <w:p w:rsidR="00346C8D" w:rsidRPr="00346C8D" w:rsidRDefault="00346C8D" w:rsidP="00346C8D">
      <w:pPr>
        <w:rPr>
          <w:rFonts w:ascii="Times New Roman" w:hAnsi="Times New Roman" w:cs="Times New Roman"/>
          <w:sz w:val="28"/>
          <w:szCs w:val="28"/>
        </w:rPr>
      </w:pPr>
      <w:r w:rsidRPr="00346C8D">
        <w:rPr>
          <w:rFonts w:ascii="Times New Roman" w:hAnsi="Times New Roman" w:cs="Times New Roman"/>
          <w:sz w:val="28"/>
          <w:szCs w:val="28"/>
        </w:rPr>
        <w:t>Один финикийский купец имел 4 серебряных таланта, а его друг в 2/3 раза меньше. Сколько серебра б</w:t>
      </w:r>
      <w:r w:rsidR="00D76C69">
        <w:rPr>
          <w:rFonts w:ascii="Times New Roman" w:hAnsi="Times New Roman" w:cs="Times New Roman"/>
          <w:sz w:val="28"/>
          <w:szCs w:val="28"/>
        </w:rPr>
        <w:t>ыло у друга финикийского купца?</w:t>
      </w:r>
    </w:p>
    <w:p w:rsidR="00346C8D" w:rsidRPr="00346C8D" w:rsidRDefault="00346C8D" w:rsidP="00346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C8D">
        <w:rPr>
          <w:rFonts w:ascii="Times New Roman" w:hAnsi="Times New Roman" w:cs="Times New Roman"/>
          <w:sz w:val="28"/>
          <w:szCs w:val="28"/>
        </w:rPr>
        <w:t>Задача:</w:t>
      </w:r>
      <w:r w:rsidR="00B578E1">
        <w:rPr>
          <w:rFonts w:ascii="Times New Roman" w:hAnsi="Times New Roman" w:cs="Times New Roman"/>
          <w:sz w:val="28"/>
          <w:szCs w:val="28"/>
        </w:rPr>
        <w:t xml:space="preserve"> (4 группа)</w:t>
      </w:r>
    </w:p>
    <w:p w:rsidR="00632A28" w:rsidRPr="00061BAB" w:rsidRDefault="00346C8D" w:rsidP="00061BAB">
      <w:pPr>
        <w:rPr>
          <w:rFonts w:ascii="Times New Roman" w:hAnsi="Times New Roman" w:cs="Times New Roman"/>
          <w:sz w:val="28"/>
          <w:szCs w:val="28"/>
        </w:rPr>
      </w:pPr>
      <w:r w:rsidRPr="00346C8D">
        <w:rPr>
          <w:rFonts w:ascii="Times New Roman" w:hAnsi="Times New Roman" w:cs="Times New Roman"/>
          <w:sz w:val="28"/>
          <w:szCs w:val="28"/>
        </w:rPr>
        <w:t>Персидский шах имел в своей казне 9 золотых талантов, а его сосед обладал состоянием в 5/6 раз меньшим. Сколько золота было у соседа шаха?</w:t>
      </w:r>
    </w:p>
    <w:sectPr w:rsidR="00632A28" w:rsidRPr="00061BAB" w:rsidSect="00C025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D"/>
    <w:multiLevelType w:val="multi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F"/>
    <w:multiLevelType w:val="multi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2"/>
    <w:multiLevelType w:val="multi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23D0E45"/>
    <w:multiLevelType w:val="hybridMultilevel"/>
    <w:tmpl w:val="7FCE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696043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18076BC2"/>
    <w:multiLevelType w:val="hybridMultilevel"/>
    <w:tmpl w:val="A6B2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0A50BC"/>
    <w:multiLevelType w:val="hybridMultilevel"/>
    <w:tmpl w:val="A39E5484"/>
    <w:lvl w:ilvl="0" w:tplc="3EBC13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5A78C7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27F76E74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29ED3681"/>
    <w:multiLevelType w:val="hybridMultilevel"/>
    <w:tmpl w:val="40FA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3A70C7"/>
    <w:multiLevelType w:val="hybridMultilevel"/>
    <w:tmpl w:val="D53A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0092B"/>
    <w:multiLevelType w:val="hybridMultilevel"/>
    <w:tmpl w:val="CE7620F4"/>
    <w:lvl w:ilvl="0" w:tplc="3EBC1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6D5873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37AE43EE"/>
    <w:multiLevelType w:val="hybridMultilevel"/>
    <w:tmpl w:val="9A9E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805E3A"/>
    <w:multiLevelType w:val="hybridMultilevel"/>
    <w:tmpl w:val="6BC628E4"/>
    <w:lvl w:ilvl="0" w:tplc="63BA6C9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656EBB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>
    <w:nsid w:val="55C52718"/>
    <w:multiLevelType w:val="hybridMultilevel"/>
    <w:tmpl w:val="F30A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11E0B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nsid w:val="59555521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>
    <w:nsid w:val="76A85C3B"/>
    <w:multiLevelType w:val="hybridMultilevel"/>
    <w:tmpl w:val="7E9E05FC"/>
    <w:lvl w:ilvl="0" w:tplc="CC4C2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16773F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14"/>
  </w:num>
  <w:num w:numId="9">
    <w:abstractNumId w:val="2"/>
  </w:num>
  <w:num w:numId="10">
    <w:abstractNumId w:val="13"/>
  </w:num>
  <w:num w:numId="11">
    <w:abstractNumId w:val="12"/>
  </w:num>
  <w:num w:numId="12">
    <w:abstractNumId w:val="16"/>
  </w:num>
  <w:num w:numId="13">
    <w:abstractNumId w:val="20"/>
  </w:num>
  <w:num w:numId="14">
    <w:abstractNumId w:val="4"/>
  </w:num>
  <w:num w:numId="15">
    <w:abstractNumId w:val="0"/>
  </w:num>
  <w:num w:numId="16">
    <w:abstractNumId w:val="1"/>
  </w:num>
  <w:num w:numId="17">
    <w:abstractNumId w:val="29"/>
  </w:num>
  <w:num w:numId="18">
    <w:abstractNumId w:val="28"/>
  </w:num>
  <w:num w:numId="19">
    <w:abstractNumId w:val="25"/>
  </w:num>
  <w:num w:numId="20">
    <w:abstractNumId w:val="10"/>
  </w:num>
  <w:num w:numId="21">
    <w:abstractNumId w:val="3"/>
  </w:num>
  <w:num w:numId="22">
    <w:abstractNumId w:val="9"/>
  </w:num>
  <w:num w:numId="23">
    <w:abstractNumId w:val="32"/>
  </w:num>
  <w:num w:numId="24">
    <w:abstractNumId w:val="24"/>
  </w:num>
  <w:num w:numId="25">
    <w:abstractNumId w:val="30"/>
  </w:num>
  <w:num w:numId="26">
    <w:abstractNumId w:val="27"/>
  </w:num>
  <w:num w:numId="27">
    <w:abstractNumId w:val="19"/>
  </w:num>
  <w:num w:numId="28">
    <w:abstractNumId w:val="15"/>
  </w:num>
  <w:num w:numId="29">
    <w:abstractNumId w:val="22"/>
  </w:num>
  <w:num w:numId="30">
    <w:abstractNumId w:val="17"/>
  </w:num>
  <w:num w:numId="31">
    <w:abstractNumId w:val="31"/>
  </w:num>
  <w:num w:numId="32">
    <w:abstractNumId w:val="23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25D0"/>
    <w:rsid w:val="00007BD9"/>
    <w:rsid w:val="000217F2"/>
    <w:rsid w:val="00061BAB"/>
    <w:rsid w:val="000717EB"/>
    <w:rsid w:val="00090B4C"/>
    <w:rsid w:val="000B67C4"/>
    <w:rsid w:val="000B78B2"/>
    <w:rsid w:val="000C0F26"/>
    <w:rsid w:val="000C2465"/>
    <w:rsid w:val="000C63FD"/>
    <w:rsid w:val="000C720A"/>
    <w:rsid w:val="000D78A1"/>
    <w:rsid w:val="000F710B"/>
    <w:rsid w:val="00100B38"/>
    <w:rsid w:val="0010793E"/>
    <w:rsid w:val="0011110D"/>
    <w:rsid w:val="001123DE"/>
    <w:rsid w:val="00120EAD"/>
    <w:rsid w:val="00136834"/>
    <w:rsid w:val="00155BBE"/>
    <w:rsid w:val="001B42A2"/>
    <w:rsid w:val="001C5195"/>
    <w:rsid w:val="001C7A43"/>
    <w:rsid w:val="001E1320"/>
    <w:rsid w:val="001F2383"/>
    <w:rsid w:val="0022008F"/>
    <w:rsid w:val="00222DB9"/>
    <w:rsid w:val="002373B8"/>
    <w:rsid w:val="00297D28"/>
    <w:rsid w:val="002A48C7"/>
    <w:rsid w:val="002A5D01"/>
    <w:rsid w:val="002E4EDF"/>
    <w:rsid w:val="00303B29"/>
    <w:rsid w:val="00321117"/>
    <w:rsid w:val="0033479C"/>
    <w:rsid w:val="0034247F"/>
    <w:rsid w:val="00346C8D"/>
    <w:rsid w:val="0037423E"/>
    <w:rsid w:val="00381073"/>
    <w:rsid w:val="00383302"/>
    <w:rsid w:val="003869ED"/>
    <w:rsid w:val="003877B3"/>
    <w:rsid w:val="003910EB"/>
    <w:rsid w:val="003A4DC9"/>
    <w:rsid w:val="003A7479"/>
    <w:rsid w:val="003C3CEE"/>
    <w:rsid w:val="003E5287"/>
    <w:rsid w:val="003E5E0D"/>
    <w:rsid w:val="00406954"/>
    <w:rsid w:val="004177B0"/>
    <w:rsid w:val="00423D70"/>
    <w:rsid w:val="00436D46"/>
    <w:rsid w:val="004460E9"/>
    <w:rsid w:val="00450966"/>
    <w:rsid w:val="00484AF6"/>
    <w:rsid w:val="00490CFB"/>
    <w:rsid w:val="00495791"/>
    <w:rsid w:val="004B5A2A"/>
    <w:rsid w:val="004C1A54"/>
    <w:rsid w:val="004E2DC3"/>
    <w:rsid w:val="00507DE4"/>
    <w:rsid w:val="00511182"/>
    <w:rsid w:val="0052289D"/>
    <w:rsid w:val="0053223A"/>
    <w:rsid w:val="00533EB0"/>
    <w:rsid w:val="00533FB2"/>
    <w:rsid w:val="0055565F"/>
    <w:rsid w:val="00573A31"/>
    <w:rsid w:val="005A0524"/>
    <w:rsid w:val="005B32F5"/>
    <w:rsid w:val="005B5E89"/>
    <w:rsid w:val="005C72DD"/>
    <w:rsid w:val="005D4275"/>
    <w:rsid w:val="005E0866"/>
    <w:rsid w:val="005E0A7E"/>
    <w:rsid w:val="005E24D1"/>
    <w:rsid w:val="005F28F2"/>
    <w:rsid w:val="00603B58"/>
    <w:rsid w:val="00604212"/>
    <w:rsid w:val="00616E92"/>
    <w:rsid w:val="00617125"/>
    <w:rsid w:val="00617A7F"/>
    <w:rsid w:val="00617DB0"/>
    <w:rsid w:val="006325DE"/>
    <w:rsid w:val="00632A28"/>
    <w:rsid w:val="00651AE6"/>
    <w:rsid w:val="0065665A"/>
    <w:rsid w:val="00672D31"/>
    <w:rsid w:val="006748C9"/>
    <w:rsid w:val="006A497B"/>
    <w:rsid w:val="006B43A1"/>
    <w:rsid w:val="006B569F"/>
    <w:rsid w:val="006D04FE"/>
    <w:rsid w:val="006E2C8B"/>
    <w:rsid w:val="006F6468"/>
    <w:rsid w:val="00711C0D"/>
    <w:rsid w:val="00723F14"/>
    <w:rsid w:val="007245C8"/>
    <w:rsid w:val="00725BAA"/>
    <w:rsid w:val="00731240"/>
    <w:rsid w:val="00736295"/>
    <w:rsid w:val="0073652D"/>
    <w:rsid w:val="00741E9D"/>
    <w:rsid w:val="0074675E"/>
    <w:rsid w:val="00755D0A"/>
    <w:rsid w:val="007624BB"/>
    <w:rsid w:val="00781D7C"/>
    <w:rsid w:val="00790D04"/>
    <w:rsid w:val="00796C83"/>
    <w:rsid w:val="00797034"/>
    <w:rsid w:val="007A2D91"/>
    <w:rsid w:val="007A5A43"/>
    <w:rsid w:val="007C5F40"/>
    <w:rsid w:val="007D1E2F"/>
    <w:rsid w:val="007D557F"/>
    <w:rsid w:val="007D6C68"/>
    <w:rsid w:val="007F1A51"/>
    <w:rsid w:val="0084535B"/>
    <w:rsid w:val="008536F1"/>
    <w:rsid w:val="0086361B"/>
    <w:rsid w:val="00866E36"/>
    <w:rsid w:val="00894027"/>
    <w:rsid w:val="008C5BA2"/>
    <w:rsid w:val="008C79D0"/>
    <w:rsid w:val="0092726F"/>
    <w:rsid w:val="00932ED9"/>
    <w:rsid w:val="00944C67"/>
    <w:rsid w:val="00954C1F"/>
    <w:rsid w:val="00966F92"/>
    <w:rsid w:val="0097026F"/>
    <w:rsid w:val="00996B74"/>
    <w:rsid w:val="009B55A2"/>
    <w:rsid w:val="009C29A7"/>
    <w:rsid w:val="009D76E1"/>
    <w:rsid w:val="009F1B17"/>
    <w:rsid w:val="00A03AF9"/>
    <w:rsid w:val="00A148E9"/>
    <w:rsid w:val="00A228BF"/>
    <w:rsid w:val="00A432CC"/>
    <w:rsid w:val="00A52638"/>
    <w:rsid w:val="00A65C74"/>
    <w:rsid w:val="00A92B5A"/>
    <w:rsid w:val="00A95A1E"/>
    <w:rsid w:val="00AB185F"/>
    <w:rsid w:val="00AC2F78"/>
    <w:rsid w:val="00AC6854"/>
    <w:rsid w:val="00AD36F1"/>
    <w:rsid w:val="00AE69BD"/>
    <w:rsid w:val="00AF048C"/>
    <w:rsid w:val="00B02E59"/>
    <w:rsid w:val="00B56FB3"/>
    <w:rsid w:val="00B578E1"/>
    <w:rsid w:val="00B85269"/>
    <w:rsid w:val="00BB435A"/>
    <w:rsid w:val="00BD0417"/>
    <w:rsid w:val="00BD111B"/>
    <w:rsid w:val="00BD6587"/>
    <w:rsid w:val="00BE4345"/>
    <w:rsid w:val="00BF254F"/>
    <w:rsid w:val="00C025D0"/>
    <w:rsid w:val="00C065EA"/>
    <w:rsid w:val="00C137D4"/>
    <w:rsid w:val="00C429D6"/>
    <w:rsid w:val="00C51796"/>
    <w:rsid w:val="00C55170"/>
    <w:rsid w:val="00C55AC3"/>
    <w:rsid w:val="00C61CF5"/>
    <w:rsid w:val="00CA250E"/>
    <w:rsid w:val="00CB7454"/>
    <w:rsid w:val="00CC5828"/>
    <w:rsid w:val="00CD081F"/>
    <w:rsid w:val="00CD0D94"/>
    <w:rsid w:val="00CD15BA"/>
    <w:rsid w:val="00CD3D2F"/>
    <w:rsid w:val="00CF004B"/>
    <w:rsid w:val="00D14F85"/>
    <w:rsid w:val="00D272B0"/>
    <w:rsid w:val="00D36E26"/>
    <w:rsid w:val="00D76C69"/>
    <w:rsid w:val="00D77058"/>
    <w:rsid w:val="00D92FC5"/>
    <w:rsid w:val="00D9478D"/>
    <w:rsid w:val="00DA3706"/>
    <w:rsid w:val="00DA7078"/>
    <w:rsid w:val="00DB6821"/>
    <w:rsid w:val="00DE3842"/>
    <w:rsid w:val="00E0393D"/>
    <w:rsid w:val="00E05B06"/>
    <w:rsid w:val="00E06ABE"/>
    <w:rsid w:val="00E11327"/>
    <w:rsid w:val="00E66861"/>
    <w:rsid w:val="00E71A2D"/>
    <w:rsid w:val="00E8001C"/>
    <w:rsid w:val="00E90E6D"/>
    <w:rsid w:val="00EA3999"/>
    <w:rsid w:val="00EB2E51"/>
    <w:rsid w:val="00EB3350"/>
    <w:rsid w:val="00EF006D"/>
    <w:rsid w:val="00EF782D"/>
    <w:rsid w:val="00F0768C"/>
    <w:rsid w:val="00F126FE"/>
    <w:rsid w:val="00F26479"/>
    <w:rsid w:val="00F357D8"/>
    <w:rsid w:val="00F61899"/>
    <w:rsid w:val="00F715D4"/>
    <w:rsid w:val="00F7389E"/>
    <w:rsid w:val="00F738ED"/>
    <w:rsid w:val="00F9715D"/>
    <w:rsid w:val="00FA4FB3"/>
    <w:rsid w:val="00FB3F2B"/>
    <w:rsid w:val="00FB7AA4"/>
    <w:rsid w:val="00FD0627"/>
    <w:rsid w:val="00FE6AE2"/>
    <w:rsid w:val="00FF2FB9"/>
    <w:rsid w:val="00FF3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2F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B33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6"/>
    <w:locked/>
    <w:rsid w:val="00F7389E"/>
    <w:rPr>
      <w:sz w:val="24"/>
      <w:szCs w:val="24"/>
    </w:rPr>
  </w:style>
  <w:style w:type="paragraph" w:styleId="a6">
    <w:name w:val="Body Text Indent"/>
    <w:basedOn w:val="a"/>
    <w:link w:val="a5"/>
    <w:rsid w:val="00F7389E"/>
    <w:pPr>
      <w:spacing w:after="120" w:line="240" w:lineRule="auto"/>
      <w:ind w:left="283"/>
    </w:pPr>
    <w:rPr>
      <w:sz w:val="24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rsid w:val="00F7389E"/>
  </w:style>
  <w:style w:type="paragraph" w:styleId="a7">
    <w:name w:val="Normal (Web)"/>
    <w:basedOn w:val="a"/>
    <w:uiPriority w:val="99"/>
    <w:semiHidden/>
    <w:unhideWhenUsed/>
    <w:rsid w:val="0067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E0D"/>
  </w:style>
  <w:style w:type="paragraph" w:styleId="a8">
    <w:name w:val="Balloon Text"/>
    <w:basedOn w:val="a"/>
    <w:link w:val="a9"/>
    <w:uiPriority w:val="99"/>
    <w:semiHidden/>
    <w:unhideWhenUsed/>
    <w:rsid w:val="002A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2016-04-01T05:50:00Z</cp:lastPrinted>
  <dcterms:created xsi:type="dcterms:W3CDTF">2019-04-09T07:54:00Z</dcterms:created>
  <dcterms:modified xsi:type="dcterms:W3CDTF">2020-01-15T14:13:00Z</dcterms:modified>
</cp:coreProperties>
</file>