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C6" w:rsidRDefault="00C237C6" w:rsidP="00C237C6">
      <w:pPr>
        <w:pStyle w:val="a5"/>
        <w:jc w:val="center"/>
        <w:outlineLvl w:val="0"/>
      </w:pPr>
      <w:r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C237C6" w:rsidRDefault="00C237C6" w:rsidP="00C237C6">
      <w:pPr>
        <w:pStyle w:val="a5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 xml:space="preserve">проведення Місячника </w:t>
      </w:r>
    </w:p>
    <w:p w:rsidR="00C237C6" w:rsidRDefault="00C237C6" w:rsidP="00C237C6">
      <w:pPr>
        <w:pStyle w:val="a5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творчого вчителя</w:t>
      </w:r>
    </w:p>
    <w:p w:rsidR="00C237C6" w:rsidRDefault="00C237C6" w:rsidP="00C237C6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237C6" w:rsidRDefault="00C237C6" w:rsidP="00C237C6">
      <w:pPr>
        <w:pStyle w:val="a5"/>
        <w:jc w:val="center"/>
      </w:pPr>
      <w:r>
        <w:rPr>
          <w:rFonts w:ascii="Times New Roman" w:hAnsi="Times New Roman" w:cs="Times New Roman"/>
          <w:color w:val="0D0D0D"/>
          <w:sz w:val="48"/>
          <w:szCs w:val="48"/>
        </w:rPr>
        <w:t>«Сучасно. Творчо. Компетентно»</w:t>
      </w:r>
    </w:p>
    <w:p w:rsidR="00C237C6" w:rsidRDefault="00C237C6" w:rsidP="00C237C6">
      <w:pPr>
        <w:pStyle w:val="a5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237C6" w:rsidRDefault="00C237C6" w:rsidP="00C237C6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37C6" w:rsidRDefault="00C237C6" w:rsidP="00C237C6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37C6" w:rsidRDefault="00C237C6" w:rsidP="00C237C6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37C6" w:rsidRDefault="00C237C6" w:rsidP="00C237C6">
      <w:pPr>
        <w:pStyle w:val="a5"/>
        <w:jc w:val="both"/>
        <w:rPr>
          <w:rFonts w:ascii="Times New Roman" w:hAnsi="Times New Roman" w:cs="Times New Roman"/>
          <w:b/>
          <w:i/>
          <w:color w:val="0D0D0D"/>
          <w:sz w:val="28"/>
          <w:szCs w:val="28"/>
        </w:rPr>
      </w:pPr>
    </w:p>
    <w:p w:rsidR="00C237C6" w:rsidRDefault="00C237C6" w:rsidP="00C237C6">
      <w:pPr>
        <w:pStyle w:val="a5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237C6" w:rsidRDefault="00C237C6" w:rsidP="00C237C6">
      <w:pPr>
        <w:pStyle w:val="a5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237C6" w:rsidRDefault="00C237C6" w:rsidP="00C237C6">
      <w:pPr>
        <w:pStyle w:val="a5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237C6" w:rsidRDefault="00C237C6" w:rsidP="00C237C6">
      <w:pPr>
        <w:pStyle w:val="a5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237C6" w:rsidRDefault="00C237C6" w:rsidP="00C237C6">
      <w:pPr>
        <w:pStyle w:val="a5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237C6" w:rsidRDefault="00C237C6" w:rsidP="00C237C6">
      <w:pPr>
        <w:pStyle w:val="a5"/>
        <w:jc w:val="both"/>
        <w:outlineLvl w:val="0"/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Мета: </w:t>
      </w:r>
    </w:p>
    <w:p w:rsidR="00C237C6" w:rsidRDefault="00C237C6" w:rsidP="00C237C6">
      <w:pPr>
        <w:pStyle w:val="a5"/>
        <w:numPr>
          <w:ilvl w:val="0"/>
          <w:numId w:val="4"/>
        </w:numPr>
        <w:suppressAutoHyphens w:val="0"/>
        <w:jc w:val="both"/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удосконалення системи безперервної освіти педагогічних працівників;</w:t>
      </w:r>
    </w:p>
    <w:p w:rsidR="00C237C6" w:rsidRDefault="00C237C6" w:rsidP="00C237C6">
      <w:pPr>
        <w:pStyle w:val="a5"/>
        <w:numPr>
          <w:ilvl w:val="0"/>
          <w:numId w:val="4"/>
        </w:numPr>
        <w:suppressAutoHyphens w:val="0"/>
        <w:jc w:val="both"/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вивчення та розвиток педагогічної компетентності кожного педагога;</w:t>
      </w:r>
    </w:p>
    <w:p w:rsidR="00C237C6" w:rsidRDefault="00C237C6" w:rsidP="00C237C6">
      <w:pPr>
        <w:pStyle w:val="a5"/>
        <w:numPr>
          <w:ilvl w:val="0"/>
          <w:numId w:val="4"/>
        </w:numPr>
        <w:suppressAutoHyphens w:val="0"/>
        <w:jc w:val="both"/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активізація творчого потенціалу педагогічних працівників</w:t>
      </w:r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C237C6" w:rsidRDefault="00C237C6" w:rsidP="00C237C6">
      <w:pPr>
        <w:pStyle w:val="a5"/>
        <w:numPr>
          <w:ilvl w:val="0"/>
          <w:numId w:val="4"/>
        </w:numPr>
        <w:suppressAutoHyphens w:val="0"/>
        <w:jc w:val="both"/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формуванням навичок самоаналізу власної педагогічної діяльності</w:t>
      </w:r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C237C6" w:rsidRDefault="00C237C6" w:rsidP="00C237C6">
      <w:pPr>
        <w:pStyle w:val="a5"/>
        <w:numPr>
          <w:ilvl w:val="0"/>
          <w:numId w:val="4"/>
        </w:numPr>
        <w:suppressAutoHyphens w:val="0"/>
        <w:jc w:val="both"/>
      </w:pPr>
      <w:r>
        <w:rPr>
          <w:rFonts w:ascii="Times New Roman" w:hAnsi="Times New Roman" w:cs="Times New Roman"/>
          <w:color w:val="0D0D0D"/>
          <w:sz w:val="28"/>
          <w:szCs w:val="28"/>
        </w:rPr>
        <w:t>демонстрація  творчих надбань, методичних знахідок</w:t>
      </w: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jc w:val="right"/>
        <w:rPr>
          <w:rFonts w:ascii="Times New Roman" w:hAnsi="Times New Roman" w:cs="Times New Roman"/>
          <w:i/>
          <w:color w:val="0D0D0D"/>
          <w:sz w:val="28"/>
          <w:szCs w:val="28"/>
        </w:rPr>
      </w:pPr>
    </w:p>
    <w:p w:rsidR="00C237C6" w:rsidRDefault="00C237C6" w:rsidP="00C237C6">
      <w:pPr>
        <w:pStyle w:val="a5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Дата проведення:</w:t>
      </w:r>
    </w:p>
    <w:p w:rsidR="00C237C6" w:rsidRDefault="00C237C6" w:rsidP="00C237C6">
      <w:pPr>
        <w:pStyle w:val="a5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14.02.2022 по 11.03.2022</w:t>
      </w:r>
    </w:p>
    <w:p w:rsidR="00C237C6" w:rsidRDefault="00C237C6" w:rsidP="00C237C6">
      <w:pPr>
        <w:pStyle w:val="a5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237C6" w:rsidRDefault="00C237C6" w:rsidP="00C237C6">
      <w:pPr>
        <w:pStyle w:val="a5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4"/>
        <w:spacing w:before="0" w:after="0"/>
        <w:jc w:val="right"/>
        <w:outlineLvl w:val="0"/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C237C6" w:rsidRDefault="00C237C6" w:rsidP="00C237C6">
      <w:pPr>
        <w:pStyle w:val="a4"/>
        <w:spacing w:before="0" w:after="0"/>
        <w:jc w:val="center"/>
      </w:pPr>
      <w:r>
        <w:rPr>
          <w:sz w:val="28"/>
          <w:szCs w:val="28"/>
          <w:lang w:val="uk-UA"/>
        </w:rPr>
        <w:t xml:space="preserve">                                                                               до наказу від  04.02.2022р. № 16-о</w:t>
      </w: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237C6" w:rsidRDefault="00C237C6" w:rsidP="00C237C6">
      <w:pPr>
        <w:pStyle w:val="a5"/>
        <w:ind w:left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7"/>
        <w:gridCol w:w="4047"/>
        <w:gridCol w:w="1822"/>
        <w:gridCol w:w="2207"/>
        <w:gridCol w:w="1472"/>
      </w:tblGrid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роботи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Термін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Відповідальні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Примітка </w:t>
            </w: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spacing w:after="0"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та затвердження плану  проведення Місячника творчого вчителя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Заст.директора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К</w:t>
            </w:r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вест для тинейджерів «</w:t>
            </w:r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 xml:space="preserve">Happy </w:t>
            </w:r>
            <w:proofErr w:type="spellStart"/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Valentines</w:t>
            </w:r>
            <w:proofErr w:type="spellEnd"/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 xml:space="preserve"> Day</w:t>
            </w:r>
            <w:r>
              <w:rPr>
                <w:rFonts w:ascii="Times New Roman" w:eastAsia="Bookman Old Style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uppressAutoHyphens w:val="0"/>
              <w:spacing w:line="20" w:lineRule="atLeast"/>
              <w:ind w:left="2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Мовознавчий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 мово рідна,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невмирущий!»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Р.І.</w:t>
            </w:r>
          </w:p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Консультація для педагогів: </w:t>
            </w:r>
          </w:p>
          <w:p w:rsidR="00C237C6" w:rsidRDefault="00C237C6" w:rsidP="00EF0BBB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«Організація підготовки та проведення відкритих уроків»</w:t>
            </w:r>
          </w:p>
          <w:p w:rsidR="00C237C6" w:rsidRDefault="00C237C6" w:rsidP="00EF0B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Проведення відкритих уроків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C237C6" w:rsidRDefault="00C237C6" w:rsidP="00EF0BBB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C6" w:rsidRDefault="00C237C6" w:rsidP="00EF0BBB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C6" w:rsidRDefault="00C237C6" w:rsidP="00EF0BBB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21.02-25.02</w:t>
            </w:r>
          </w:p>
          <w:p w:rsidR="00C237C6" w:rsidRDefault="00C237C6" w:rsidP="00EF0BBB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Заст.директора</w:t>
            </w:r>
            <w:proofErr w:type="spellEnd"/>
          </w:p>
          <w:p w:rsidR="00C237C6" w:rsidRDefault="00C237C6" w:rsidP="00EF0BBB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C6" w:rsidRDefault="00C237C6" w:rsidP="00EF0BBB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C6" w:rsidRDefault="00C237C6" w:rsidP="00EF0BBB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школи</w:t>
            </w:r>
          </w:p>
          <w:p w:rsidR="00C237C6" w:rsidRDefault="00C237C6" w:rsidP="00EF0BBB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7C6" w:rsidRDefault="00C237C6" w:rsidP="00EF0BBB">
            <w:pPr>
              <w:pStyle w:val="a5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Виставка новинок методичної літератури  НУШ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14.02-11.03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Заст.директора</w:t>
            </w:r>
            <w:proofErr w:type="spellEnd"/>
          </w:p>
          <w:p w:rsidR="00C237C6" w:rsidRDefault="00C237C6" w:rsidP="00EF0BBB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Виховний захід до вшанування пам’яті  героїв Небесної Сотні </w:t>
            </w:r>
          </w:p>
          <w:p w:rsidR="00C237C6" w:rsidRDefault="00C237C6" w:rsidP="00EF0BBB">
            <w:pPr>
              <w:pStyle w:val="a5"/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Небесна Сотня: Герої не вмирають!»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4"/>
              <w:spacing w:before="28" w:after="0"/>
            </w:pPr>
            <w:r>
              <w:rPr>
                <w:bCs/>
                <w:sz w:val="28"/>
                <w:szCs w:val="28"/>
                <w:lang w:val="uk-UA"/>
              </w:rPr>
              <w:t>Урок духовності « З вірою у Бога»( «Притча про блудного сина»)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Солтис О.І.</w:t>
            </w:r>
          </w:p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Інтелектуальна вікторина «Найрозумніший клас»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Літературна студія «Професій різних є багато»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О.Я. </w:t>
            </w:r>
          </w:p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 «Хочу все знати!»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Інтелектуальна гра «Хто зверху?»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активного спілкування</w:t>
            </w:r>
          </w:p>
          <w:p w:rsidR="00C237C6" w:rsidRDefault="00C237C6" w:rsidP="00EF0B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«Дивовижний світ професій»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Галерея творчих доробок»</w:t>
            </w:r>
          </w:p>
          <w:p w:rsidR="00C237C6" w:rsidRDefault="00C237C6" w:rsidP="00EF0BB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(виставка кращих авторських методичних розробок: занять, виховних заходів, дидактичного та ілюстративного матеріалу, творчих робіт педагогів)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21.02-11.03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Розважальний захід «Свято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весни -8 Березня»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Екскурсія у село Вовків з метою ознайомитися з постаттю Корнила Устиновича, художника, маляра, письменника, публіциста.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Мистецьке свято « Шевченкове слово у віках не старіє»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237C6" w:rsidRDefault="00C237C6" w:rsidP="00EF0BBB">
            <w:pPr>
              <w:pStyle w:val="a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  <w:p w:rsidR="00C237C6" w:rsidRDefault="00C237C6" w:rsidP="00EF0BBB">
            <w:pPr>
              <w:pStyle w:val="a5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Х.В.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«Вільний мікрофон» </w:t>
            </w:r>
          </w:p>
          <w:p w:rsidR="00C237C6" w:rsidRDefault="00C237C6" w:rsidP="00EF0BB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Які з побачених методів і прийомів роботи будуть використані в особистій практиці у  найближчий час?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7C6" w:rsidTr="00EF0BBB">
        <w:trPr>
          <w:trHeight w:val="85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spacing w:after="0"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Педагогічний портрет педагога. </w:t>
            </w:r>
          </w:p>
          <w:p w:rsidR="00C237C6" w:rsidRDefault="00C237C6" w:rsidP="00EF0BBB">
            <w:pPr>
              <w:spacing w:after="0"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Узагальнення результатів проведення Місячника творчого вчителя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Заст. директора</w:t>
            </w:r>
          </w:p>
          <w:p w:rsidR="00C237C6" w:rsidRDefault="00C237C6" w:rsidP="00EF0BBB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C6" w:rsidRDefault="00C237C6" w:rsidP="00EF0BBB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7C6" w:rsidRDefault="00C237C6" w:rsidP="00C237C6">
      <w:pPr>
        <w:pStyle w:val="a5"/>
        <w:spacing w:line="2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7C6" w:rsidRDefault="00C237C6" w:rsidP="00C237C6">
      <w:pPr>
        <w:pStyle w:val="a5"/>
        <w:spacing w:line="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237C6" w:rsidRDefault="00C237C6" w:rsidP="00C237C6">
      <w:pPr>
        <w:pStyle w:val="a5"/>
        <w:spacing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5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37C6" w:rsidRDefault="00C237C6" w:rsidP="00C237C6">
      <w:pPr>
        <w:pStyle w:val="a4"/>
        <w:spacing w:before="0" w:after="0"/>
        <w:jc w:val="right"/>
        <w:rPr>
          <w:sz w:val="28"/>
          <w:szCs w:val="28"/>
          <w:lang w:val="uk-UA"/>
        </w:rPr>
      </w:pPr>
    </w:p>
    <w:p w:rsidR="00C237C6" w:rsidRDefault="00C237C6" w:rsidP="00C237C6">
      <w:pPr>
        <w:pStyle w:val="a4"/>
        <w:spacing w:before="0" w:after="0"/>
        <w:jc w:val="right"/>
        <w:rPr>
          <w:sz w:val="28"/>
          <w:szCs w:val="28"/>
          <w:lang w:val="uk-UA"/>
        </w:rPr>
      </w:pPr>
    </w:p>
    <w:p w:rsidR="00C237C6" w:rsidRDefault="00C237C6" w:rsidP="00C237C6">
      <w:pPr>
        <w:pStyle w:val="a4"/>
        <w:spacing w:before="0" w:after="0"/>
        <w:jc w:val="center"/>
        <w:outlineLvl w:val="0"/>
        <w:rPr>
          <w:sz w:val="28"/>
          <w:szCs w:val="28"/>
          <w:lang w:val="uk-UA"/>
        </w:rPr>
      </w:pPr>
    </w:p>
    <w:p w:rsidR="00C237C6" w:rsidRDefault="00C237C6" w:rsidP="00C237C6">
      <w:pPr>
        <w:pStyle w:val="a4"/>
        <w:spacing w:before="0" w:after="0"/>
        <w:jc w:val="center"/>
        <w:outlineLvl w:val="0"/>
      </w:pPr>
      <w:r>
        <w:rPr>
          <w:b/>
          <w:sz w:val="28"/>
          <w:szCs w:val="28"/>
        </w:rPr>
        <w:t>План</w:t>
      </w:r>
    </w:p>
    <w:p w:rsidR="00C237C6" w:rsidRDefault="00C237C6" w:rsidP="00C237C6">
      <w:pPr>
        <w:pStyle w:val="a4"/>
        <w:spacing w:before="0" w:after="0"/>
        <w:jc w:val="center"/>
      </w:pP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тижня</w:t>
      </w:r>
      <w:proofErr w:type="spellEnd"/>
      <w:r>
        <w:rPr>
          <w:b/>
          <w:sz w:val="28"/>
          <w:szCs w:val="28"/>
          <w:lang w:val="uk-UA"/>
        </w:rPr>
        <w:t xml:space="preserve"> педагогічної майстерності</w:t>
      </w:r>
    </w:p>
    <w:p w:rsidR="00C237C6" w:rsidRDefault="00C237C6" w:rsidP="00C237C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 Берегівському ЗЗСО І-ІІ ступенів</w:t>
      </w:r>
    </w:p>
    <w:p w:rsidR="00C237C6" w:rsidRDefault="00C237C6" w:rsidP="00C2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C6" w:rsidRDefault="00C237C6" w:rsidP="00C2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C6" w:rsidRDefault="00C237C6" w:rsidP="00C2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37C6" w:rsidRDefault="00C237C6" w:rsidP="00C237C6">
      <w:pPr>
        <w:tabs>
          <w:tab w:val="left" w:pos="3132"/>
        </w:tabs>
        <w:spacing w:after="0" w:line="240" w:lineRule="auto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Понеділок 21.02: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37C6" w:rsidRDefault="00C237C6" w:rsidP="00C237C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42" w:firstLine="0"/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Запрошую на урок!»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237C6" w:rsidRDefault="00C237C6" w:rsidP="00C237C6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2 клас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  Математика.    «Квадрат. Периметр квадрата». </w:t>
      </w:r>
    </w:p>
    <w:p w:rsidR="00C237C6" w:rsidRDefault="00C237C6" w:rsidP="00C237C6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Вч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Санницька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Х.В.)</w:t>
      </w:r>
    </w:p>
    <w:p w:rsidR="00C237C6" w:rsidRDefault="00C237C6" w:rsidP="00C237C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237C6" w:rsidRDefault="00C237C6" w:rsidP="00C237C6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5 клас.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Інформатика.   «Виконавці алгоритмів та їхні системи команд. Програма. Середовище опису  й виконання алгоритмів».  (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Вч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Куцериб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М.М.)</w:t>
      </w:r>
    </w:p>
    <w:p w:rsidR="00C237C6" w:rsidRDefault="00C237C6" w:rsidP="00C237C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237C6" w:rsidRDefault="00C237C6" w:rsidP="00C237C6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 клас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Історія України. «Монгольська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навала.Утворення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Золотої Орди»</w:t>
      </w:r>
    </w:p>
    <w:p w:rsidR="00C237C6" w:rsidRDefault="00C237C6" w:rsidP="00C237C6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Вч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Качмар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Л.С.)</w:t>
      </w:r>
    </w:p>
    <w:p w:rsidR="00C237C6" w:rsidRDefault="00C237C6" w:rsidP="00C237C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237C6" w:rsidRDefault="00C237C6" w:rsidP="00C237C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237C6" w:rsidRDefault="00C237C6" w:rsidP="00C237C6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Вівторок 22.02:</w:t>
      </w:r>
    </w:p>
    <w:p w:rsidR="00C237C6" w:rsidRDefault="00C237C6" w:rsidP="00C237C6">
      <w:pPr>
        <w:pStyle w:val="a3"/>
        <w:numPr>
          <w:ilvl w:val="0"/>
          <w:numId w:val="3"/>
        </w:numPr>
        <w:spacing w:after="0" w:line="240" w:lineRule="auto"/>
        <w:ind w:left="426" w:hanging="284"/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«Запрошую на урок!»</w:t>
      </w:r>
    </w:p>
    <w:p w:rsidR="00C237C6" w:rsidRDefault="00C237C6" w:rsidP="00C237C6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7клас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  Алгебра.  «Лінійна функція, її графік та властивості».</w:t>
      </w:r>
    </w:p>
    <w:p w:rsidR="00C237C6" w:rsidRDefault="00C237C6" w:rsidP="00C237C6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Вч.Клек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Н.І 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</w:p>
    <w:p w:rsidR="00C237C6" w:rsidRDefault="00C237C6" w:rsidP="00C237C6">
      <w:pPr>
        <w:tabs>
          <w:tab w:val="left" w:pos="36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</w:p>
    <w:p w:rsidR="00C237C6" w:rsidRDefault="00C237C6" w:rsidP="00C237C6">
      <w:pPr>
        <w:pStyle w:val="a3"/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Круглий стіл вчителів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використання технологій дистанційної навчання в освітньому процесі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uk-UA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237C6" w:rsidRDefault="00C237C6" w:rsidP="00C237C6">
      <w:pPr>
        <w:pStyle w:val="a3"/>
        <w:spacing w:after="0" w:line="240" w:lineRule="auto"/>
        <w:ind w:left="4395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C237C6" w:rsidRDefault="00C237C6" w:rsidP="00C237C6">
      <w:pPr>
        <w:pStyle w:val="a3"/>
        <w:spacing w:after="0" w:line="240" w:lineRule="auto"/>
        <w:ind w:left="786" w:hanging="786"/>
        <w:rPr>
          <w:rFonts w:ascii="Times New Roman" w:hAnsi="Times New Roman" w:cs="Times New Roman"/>
          <w:b/>
          <w:sz w:val="28"/>
          <w:szCs w:val="28"/>
        </w:rPr>
      </w:pPr>
    </w:p>
    <w:p w:rsidR="00C237C6" w:rsidRDefault="00C237C6" w:rsidP="00C237C6">
      <w:pPr>
        <w:pStyle w:val="a3"/>
        <w:spacing w:after="0" w:line="240" w:lineRule="auto"/>
        <w:ind w:left="786" w:hanging="786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Середа 23.02 :</w:t>
      </w:r>
    </w:p>
    <w:p w:rsidR="00C237C6" w:rsidRDefault="00C237C6" w:rsidP="00C237C6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«Запрошую на урок!»</w:t>
      </w: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 клас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  Математика. Одиниці часу. Доба, година, хвилина, секунда»  </w:t>
      </w: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Чміль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М.І.)</w:t>
      </w: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 клас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Англійська мова. «Моя улюблена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їжа.Усне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мовлення».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Піх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М.Р.)</w:t>
      </w: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 клас</w:t>
      </w:r>
      <w:r>
        <w:rPr>
          <w:rFonts w:ascii="Times New Roman" w:hAnsi="Times New Roman" w:cs="Times New Roman"/>
          <w:sz w:val="28"/>
          <w:szCs w:val="28"/>
        </w:rPr>
        <w:t xml:space="preserve">. Українська література. Урок мужності. О.Довженко. « Ніч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боєм»-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твір про героїзм, самовідданість, патріотичні почуття українців, проявлені під час воєнного лихоліття».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Ящишин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Р.І.)</w:t>
      </w: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</w:pP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</w:pP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</w:pP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</w:pP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</w:pP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</w:pPr>
    </w:p>
    <w:p w:rsidR="00C237C6" w:rsidRDefault="00C237C6" w:rsidP="00C237C6">
      <w:pPr>
        <w:tabs>
          <w:tab w:val="left" w:pos="360"/>
        </w:tabs>
        <w:spacing w:after="0" w:line="240" w:lineRule="auto"/>
        <w:ind w:left="360"/>
      </w:pPr>
    </w:p>
    <w:p w:rsidR="00C237C6" w:rsidRDefault="00C237C6" w:rsidP="00C237C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237C6" w:rsidRDefault="00C237C6" w:rsidP="00C237C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237C6" w:rsidRDefault="00C237C6" w:rsidP="00C237C6">
      <w:pPr>
        <w:spacing w:after="0" w:line="240" w:lineRule="auto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Четвер 24.02:</w:t>
      </w:r>
    </w:p>
    <w:p w:rsidR="00C237C6" w:rsidRDefault="00C237C6" w:rsidP="00C237C6">
      <w:pPr>
        <w:pStyle w:val="a3"/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«Запрошую на урок!»</w:t>
      </w:r>
    </w:p>
    <w:p w:rsidR="00C237C6" w:rsidRDefault="00C237C6" w:rsidP="00C237C6">
      <w:pPr>
        <w:pStyle w:val="a3"/>
        <w:spacing w:after="0" w:line="240" w:lineRule="auto"/>
        <w:ind w:left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7 клас</w:t>
      </w:r>
      <w:r>
        <w:rPr>
          <w:rFonts w:ascii="Times New Roman" w:hAnsi="Times New Roman" w:cs="Times New Roman"/>
          <w:sz w:val="28"/>
          <w:szCs w:val="28"/>
        </w:rPr>
        <w:t xml:space="preserve">. Зарубіжна література. «О.Грін. «Пурпурові вітрила».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C237C6" w:rsidRDefault="00C237C6" w:rsidP="00C2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pStyle w:val="a3"/>
        <w:spacing w:after="0" w:line="240" w:lineRule="auto"/>
        <w:ind w:left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.Українська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мова. Дієслова минулого часу. І.Січовик. «Бабуся мого дитинства».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C237C6" w:rsidRDefault="00C237C6" w:rsidP="00C2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pStyle w:val="a3"/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5клас.</w:t>
      </w:r>
      <w:r>
        <w:rPr>
          <w:rFonts w:ascii="Times New Roman" w:hAnsi="Times New Roman" w:cs="Times New Roman"/>
          <w:sz w:val="28"/>
          <w:szCs w:val="28"/>
        </w:rPr>
        <w:t xml:space="preserve"> Образотворче мистецтво. Що таке скульптура? Види скульптури. Створення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обємного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зображення кішки способом витягування форм з цілого кому.(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</w:t>
      </w:r>
    </w:p>
    <w:p w:rsidR="00C237C6" w:rsidRDefault="00C237C6" w:rsidP="00C2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spacing w:after="0" w:line="240" w:lineRule="auto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П’ятниця 25.02:</w:t>
      </w:r>
    </w:p>
    <w:p w:rsidR="00C237C6" w:rsidRDefault="00C237C6" w:rsidP="00C237C6">
      <w:pPr>
        <w:spacing w:after="0" w:line="240" w:lineRule="auto"/>
        <w:outlineLvl w:val="0"/>
      </w:pPr>
    </w:p>
    <w:p w:rsidR="00C237C6" w:rsidRDefault="00C237C6" w:rsidP="00C237C6">
      <w:pPr>
        <w:pStyle w:val="a3"/>
        <w:numPr>
          <w:ilvl w:val="0"/>
          <w:numId w:val="2"/>
        </w:numPr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«Запрошую на урок!»</w:t>
      </w:r>
    </w:p>
    <w:p w:rsidR="00C237C6" w:rsidRDefault="00C237C6" w:rsidP="00C237C6">
      <w:pPr>
        <w:pStyle w:val="a3"/>
        <w:spacing w:after="0" w:line="240" w:lineRule="auto"/>
        <w:ind w:left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5-6 класи. </w:t>
      </w:r>
      <w:r>
        <w:rPr>
          <w:rFonts w:ascii="Times New Roman" w:hAnsi="Times New Roman" w:cs="Times New Roman"/>
          <w:sz w:val="28"/>
          <w:szCs w:val="28"/>
        </w:rPr>
        <w:t>Фізична культура. «Рухливі ігри та естафети».</w:t>
      </w:r>
    </w:p>
    <w:p w:rsidR="00C237C6" w:rsidRDefault="00C237C6" w:rsidP="00C237C6">
      <w:pPr>
        <w:pStyle w:val="a3"/>
        <w:spacing w:after="0" w:line="240" w:lineRule="auto"/>
        <w:ind w:left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C237C6" w:rsidRDefault="00C237C6" w:rsidP="00C2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pStyle w:val="a3"/>
        <w:spacing w:after="0" w:line="240" w:lineRule="auto"/>
        <w:ind w:left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1 клас.</w:t>
      </w:r>
      <w:r>
        <w:rPr>
          <w:rFonts w:ascii="Times New Roman" w:hAnsi="Times New Roman" w:cs="Times New Roman"/>
          <w:sz w:val="28"/>
          <w:szCs w:val="28"/>
        </w:rPr>
        <w:t xml:space="preserve"> Я досліджую світ. Яка професія найважливіша?(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О.Я.)</w:t>
      </w:r>
    </w:p>
    <w:p w:rsidR="00C237C6" w:rsidRDefault="00C237C6" w:rsidP="00C2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pStyle w:val="a3"/>
        <w:spacing w:after="0" w:line="240" w:lineRule="auto"/>
        <w:ind w:left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.Українська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мова. Написання не з прикметниками.(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С.Я.)</w:t>
      </w:r>
    </w:p>
    <w:p w:rsidR="00C237C6" w:rsidRDefault="00C237C6" w:rsidP="00C2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pStyle w:val="a3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Підведення підсумків методичного тижня.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C237C6" w:rsidRDefault="00C237C6" w:rsidP="00C237C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C6" w:rsidRDefault="00C237C6" w:rsidP="00C237C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</w:p>
    <w:p w:rsidR="00C237C6" w:rsidRDefault="00C237C6" w:rsidP="00C237C6">
      <w:pPr>
        <w:pStyle w:val="a4"/>
        <w:spacing w:before="0" w:after="0"/>
        <w:jc w:val="right"/>
        <w:rPr>
          <w:sz w:val="28"/>
          <w:szCs w:val="28"/>
          <w:lang w:val="uk-UA"/>
        </w:rPr>
      </w:pPr>
    </w:p>
    <w:p w:rsidR="00C237C6" w:rsidRDefault="00C237C6" w:rsidP="00C237C6">
      <w:pPr>
        <w:pStyle w:val="a4"/>
        <w:spacing w:before="0" w:after="0"/>
        <w:jc w:val="right"/>
        <w:rPr>
          <w:sz w:val="28"/>
          <w:szCs w:val="28"/>
          <w:lang w:val="uk-UA"/>
        </w:rPr>
      </w:pPr>
    </w:p>
    <w:p w:rsidR="00C237C6" w:rsidRDefault="00C237C6" w:rsidP="00C237C6">
      <w:pPr>
        <w:rPr>
          <w:sz w:val="28"/>
          <w:szCs w:val="28"/>
        </w:rPr>
      </w:pPr>
    </w:p>
    <w:p w:rsidR="00C37A92" w:rsidRDefault="00C37A92"/>
    <w:sectPr w:rsidR="00C37A92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eastAsia="ru-RU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4755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D0D0D"/>
        <w:sz w:val="22"/>
        <w:szCs w:val="28"/>
        <w:lang w:eastAsia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C37A92"/>
    <w:rsid w:val="00C237C6"/>
    <w:rsid w:val="00C3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C6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37C6"/>
  </w:style>
  <w:style w:type="paragraph" w:styleId="a3">
    <w:name w:val="List Paragraph"/>
    <w:basedOn w:val="a"/>
    <w:qFormat/>
    <w:rsid w:val="00C237C6"/>
    <w:pPr>
      <w:ind w:left="720"/>
      <w:contextualSpacing/>
    </w:pPr>
  </w:style>
  <w:style w:type="paragraph" w:styleId="a4">
    <w:name w:val="Normal (Web)"/>
    <w:basedOn w:val="a"/>
    <w:rsid w:val="00C237C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No Spacing"/>
    <w:qFormat/>
    <w:rsid w:val="00C237C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3039</Words>
  <Characters>1733</Characters>
  <Application>Microsoft Office Word</Application>
  <DocSecurity>0</DocSecurity>
  <Lines>14</Lines>
  <Paragraphs>9</Paragraphs>
  <ScaleCrop>false</ScaleCrop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2022-06-03T07:51:00Z</dcterms:created>
  <dcterms:modified xsi:type="dcterms:W3CDTF">2022-06-03T07:51:00Z</dcterms:modified>
</cp:coreProperties>
</file>