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C" w14:textId="046573CA" w:rsidR="001166B5" w:rsidRDefault="00681A34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PhD STUDENT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0A97795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8A60C9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="00F05957">
        <w:rPr>
          <w:rFonts w:ascii="Verdana" w:hAnsi="Verdana" w:cs="Calibri"/>
          <w:lang w:val="en-GB"/>
        </w:rPr>
        <w:t xml:space="preserve">from </w:t>
      </w:r>
      <w:r w:rsidR="008A60C9">
        <w:rPr>
          <w:rFonts w:ascii="Verdana" w:hAnsi="Verdana" w:cs="Calibri"/>
          <w:lang w:val="en-GB"/>
        </w:rPr>
        <w:t>___________</w:t>
      </w:r>
      <w:r w:rsidR="00F05957">
        <w:rPr>
          <w:rFonts w:ascii="Verdana" w:hAnsi="Verdana" w:cs="Calibri"/>
          <w:lang w:val="en-GB"/>
        </w:rPr>
        <w:t xml:space="preserve"> to </w:t>
      </w:r>
      <w:r w:rsidR="008A60C9">
        <w:rPr>
          <w:rFonts w:ascii="Verdana" w:hAnsi="Verdana" w:cs="Calibri"/>
          <w:lang w:val="en-GB"/>
        </w:rPr>
        <w:t>____________________</w:t>
      </w:r>
    </w:p>
    <w:p w14:paraId="2D8D8A40" w14:textId="0CA4A0D7" w:rsidR="00490F95" w:rsidRDefault="00707470" w:rsidP="00707470">
      <w:pPr>
        <w:pStyle w:val="Tekstkomentara"/>
        <w:tabs>
          <w:tab w:val="left" w:pos="6835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ab/>
      </w:r>
    </w:p>
    <w:p w14:paraId="41C7440C" w14:textId="4216E9EE" w:rsidR="00F71F07" w:rsidRDefault="00252D45" w:rsidP="001A4BCF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</w:p>
    <w:p w14:paraId="68FCA541" w14:textId="77777777" w:rsidR="001A4BCF" w:rsidRDefault="001A4BCF" w:rsidP="001A4BCF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23B0DA59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681A34">
        <w:rPr>
          <w:rFonts w:ascii="Verdana" w:hAnsi="Verdana" w:cs="Arial"/>
          <w:b/>
          <w:color w:val="002060"/>
          <w:szCs w:val="24"/>
          <w:lang w:val="en-GB"/>
        </w:rPr>
        <w:t>PhD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8"/>
        <w:gridCol w:w="2184"/>
        <w:gridCol w:w="2212"/>
        <w:gridCol w:w="218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08069C41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4E207FA3" w:rsidR="001903D7" w:rsidRPr="007673FA" w:rsidRDefault="001903D7" w:rsidP="00707470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2E1F7B7" w:rsidR="00DF7065" w:rsidRPr="00DF7065" w:rsidRDefault="00681A34" w:rsidP="00681A3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Year of PhD study</w:t>
            </w:r>
          </w:p>
        </w:tc>
        <w:tc>
          <w:tcPr>
            <w:tcW w:w="2232" w:type="dxa"/>
            <w:shd w:val="clear" w:color="auto" w:fill="FFFFFF"/>
          </w:tcPr>
          <w:p w14:paraId="56E939D5" w14:textId="21E69C1B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7" w14:textId="4FCD73A5" w:rsidR="001903D7" w:rsidRPr="007673FA" w:rsidRDefault="001903D7" w:rsidP="00707470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07470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26FF6D89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525DFEB" w:rsidR="001903D7" w:rsidRPr="007673FA" w:rsidRDefault="001903D7" w:rsidP="005370F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07470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4A30B9B4" w:rsidR="0081766A" w:rsidRPr="007673FA" w:rsidRDefault="00707470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rbazok@agr.hr</w:t>
            </w: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3A5DBD7C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2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156"/>
        <w:gridCol w:w="2228"/>
        <w:gridCol w:w="2187"/>
      </w:tblGrid>
      <w:tr w:rsidR="00116FBB" w:rsidRPr="00707470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E94F977" w:rsidR="00116FBB" w:rsidRPr="005E466D" w:rsidRDefault="00116FBB" w:rsidP="0070747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6EE6" w:rsidRPr="00707470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A935747" w:rsidR="007967A9" w:rsidRPr="003B6EE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6F6B831F" w:rsidR="007967A9" w:rsidRPr="005E466D" w:rsidRDefault="007967A9" w:rsidP="0070747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B6EE6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C0FD3FE" w:rsidR="007967A9" w:rsidRPr="003B6EE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56E939F5" w14:textId="0A922098" w:rsidR="007967A9" w:rsidRPr="003B6EE6" w:rsidRDefault="007967A9" w:rsidP="00707470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B6EE6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0"/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  <w:commentRangeEnd w:id="0"/>
            <w:r w:rsidR="00A343E6">
              <w:rPr>
                <w:rStyle w:val="Referencakomentara"/>
              </w:rPr>
              <w:commentReference w:id="0"/>
            </w:r>
          </w:p>
        </w:tc>
        <w:tc>
          <w:tcPr>
            <w:tcW w:w="2228" w:type="dxa"/>
            <w:shd w:val="clear" w:color="auto" w:fill="FFFFFF"/>
          </w:tcPr>
          <w:p w14:paraId="56E939F8" w14:textId="4AEED81A" w:rsidR="007967A9" w:rsidRPr="003B6EE6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2F92317" w:rsidR="008A60C9" w:rsidRPr="005E466D" w:rsidRDefault="008A60C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B6EE6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D681083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1"/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commentRangeEnd w:id="1"/>
            <w:r w:rsidR="00A343E6">
              <w:rPr>
                <w:rStyle w:val="Referencakomentara"/>
              </w:rPr>
              <w:commentReference w:id="1"/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3B6EE6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04E1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114A0AB" w:rsidR="00F8532D" w:rsidRPr="00F8532D" w:rsidRDefault="00104E1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7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CB200A6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97"/>
        <w:gridCol w:w="2266"/>
        <w:gridCol w:w="2105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4CA44350" w:rsidR="00A75662" w:rsidRPr="001A4BCF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2262C128" w14:textId="77777777" w:rsidR="00A75662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A08" w14:textId="633C9B1C" w:rsidR="00451F63" w:rsidRPr="007673FA" w:rsidRDefault="00451F63" w:rsidP="00451F63">
            <w:pPr>
              <w:pStyle w:val="Tijeloteksta-uvlaka2"/>
              <w:spacing w:after="0" w:line="240" w:lineRule="auto"/>
              <w:ind w:left="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619D1DAF" w:rsidR="00A75662" w:rsidRPr="007673FA" w:rsidRDefault="00A75662" w:rsidP="005370F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2"/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</w:t>
            </w:r>
            <w:commentRangeEnd w:id="2"/>
            <w:r w:rsidR="00A343E6">
              <w:rPr>
                <w:rStyle w:val="Referencakomentara"/>
              </w:rPr>
              <w:commentReference w:id="2"/>
            </w: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15EC274B" w:rsidR="00A75662" w:rsidRPr="007673FA" w:rsidRDefault="001A4BC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-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06F81AAF" w:rsidR="007967A9" w:rsidRPr="007673FA" w:rsidRDefault="007967A9" w:rsidP="009F1F0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165A8E97" w:rsidR="007967A9" w:rsidRPr="007673FA" w:rsidRDefault="007967A9" w:rsidP="009F1F0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commentRangeStart w:id="3"/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  <w:commentRangeEnd w:id="3"/>
            <w:r w:rsidR="00A343E6">
              <w:rPr>
                <w:rStyle w:val="Referencakomentara"/>
              </w:rPr>
              <w:commentReference w:id="3"/>
            </w:r>
          </w:p>
        </w:tc>
        <w:tc>
          <w:tcPr>
            <w:tcW w:w="2271" w:type="dxa"/>
            <w:shd w:val="clear" w:color="auto" w:fill="FFFFFF"/>
          </w:tcPr>
          <w:p w14:paraId="40FE2647" w14:textId="7B123CE5" w:rsidR="009F1F02" w:rsidRDefault="009F1F0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F1F0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18" w14:textId="229DD3F0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16F7DD5" w14:textId="7AD396FC" w:rsidR="009F1F02" w:rsidRPr="009F1F02" w:rsidRDefault="009F1F02" w:rsidP="009F1F02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F1F02">
              <w:rPr>
                <w:rFonts w:ascii="Verdana" w:hAnsi="Verdana" w:cs="Arial"/>
                <w:sz w:val="16"/>
                <w:szCs w:val="16"/>
                <w:lang w:val="fr-BE"/>
              </w:rPr>
              <w:t xml:space="preserve">Email: </w:t>
            </w:r>
          </w:p>
          <w:p w14:paraId="2D3AF81F" w14:textId="5DFFE852" w:rsidR="009F1F02" w:rsidRPr="009F1F02" w:rsidRDefault="009F1F02" w:rsidP="009F1F02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F1F02">
              <w:rPr>
                <w:rFonts w:ascii="Verdana" w:hAnsi="Verdana" w:cs="Arial"/>
                <w:sz w:val="16"/>
                <w:szCs w:val="16"/>
                <w:lang w:val="fr-BE"/>
              </w:rPr>
              <w:t xml:space="preserve">Office: </w:t>
            </w:r>
          </w:p>
          <w:p w14:paraId="4A4D8964" w14:textId="3D8071D9" w:rsidR="009F1F02" w:rsidRPr="009F1F02" w:rsidRDefault="009F1F02" w:rsidP="009F1F02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9F1F02">
              <w:rPr>
                <w:rFonts w:ascii="Verdana" w:hAnsi="Verdana" w:cs="Arial"/>
                <w:sz w:val="16"/>
                <w:szCs w:val="16"/>
                <w:lang w:val="fr-BE"/>
              </w:rPr>
              <w:t xml:space="preserve">Phone: </w:t>
            </w:r>
          </w:p>
          <w:p w14:paraId="56E93A1A" w14:textId="039C666E" w:rsidR="007967A9" w:rsidRPr="00EF398E" w:rsidRDefault="009F1F02" w:rsidP="005370F1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9F1F02">
              <w:rPr>
                <w:rFonts w:ascii="Verdana" w:hAnsi="Verdana" w:cs="Arial"/>
                <w:sz w:val="16"/>
                <w:szCs w:val="16"/>
                <w:lang w:val="fr-BE"/>
              </w:rPr>
              <w:t xml:space="preserve">Fax: </w:t>
            </w:r>
          </w:p>
        </w:tc>
      </w:tr>
    </w:tbl>
    <w:p w14:paraId="2FFD8109" w14:textId="2DA0384F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8FE41E1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F05957">
        <w:rPr>
          <w:rFonts w:ascii="Verdana" w:hAnsi="Verdana" w:cs="Calibri"/>
          <w:lang w:val="en-GB"/>
        </w:rPr>
        <w:t xml:space="preserve">Agriculture </w:t>
      </w:r>
      <w:r w:rsidR="003A4F51">
        <w:rPr>
          <w:rFonts w:ascii="Verdana" w:hAnsi="Verdana" w:cs="Calibri"/>
          <w:lang w:val="en-GB"/>
        </w:rPr>
        <w:t>F</w:t>
      </w:r>
      <w:r w:rsidR="00F05957">
        <w:rPr>
          <w:rFonts w:ascii="Verdana" w:hAnsi="Verdana" w:cs="Calibri"/>
          <w:lang w:val="en-GB"/>
        </w:rPr>
        <w:t>081</w:t>
      </w:r>
    </w:p>
    <w:p w14:paraId="63DFBEF5" w14:textId="4F26A688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07470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324CBD6F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6E93A2D" w14:textId="5F5268CB" w:rsidR="00377526" w:rsidRPr="00490F95" w:rsidRDefault="00CB2872" w:rsidP="00CB287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E2C0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06DE4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07470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6E93A34" w14:textId="77707CDD" w:rsidR="00377526" w:rsidRPr="00490F95" w:rsidRDefault="00377526" w:rsidP="0075046E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07470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32EBD529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="00345706">
              <w:rPr>
                <w:rFonts w:ascii="Verdana" w:hAnsi="Verdana" w:cs="Calibri"/>
                <w:b/>
                <w:sz w:val="20"/>
                <w:lang w:val="en-GB"/>
              </w:rPr>
              <w:t>mobility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</w:p>
          <w:p w14:paraId="0EFF886B" w14:textId="6E9A720C" w:rsidR="004E0DE6" w:rsidRDefault="004E0DE6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3B8239A0" w:rsidR="00377526" w:rsidRPr="00490F95" w:rsidRDefault="00C87C12" w:rsidP="004E0DE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C87C1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07470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4D15C4A5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681A34">
              <w:rPr>
                <w:rFonts w:ascii="Verdana" w:hAnsi="Verdana" w:cs="Calibri"/>
                <w:b/>
                <w:sz w:val="20"/>
                <w:lang w:val="en-GB"/>
              </w:rPr>
              <w:t>PhD student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5CCBD73" w14:textId="29D67B3E" w:rsidR="00153B61" w:rsidRPr="00490F95" w:rsidRDefault="00DF66B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E33D9CE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6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</w:t>
      </w:r>
      <w:r w:rsidR="00681A34">
        <w:rPr>
          <w:rFonts w:ascii="Verdana" w:hAnsi="Verdana" w:cs="Calibri"/>
          <w:sz w:val="16"/>
          <w:szCs w:val="16"/>
          <w:lang w:val="en-GB"/>
        </w:rPr>
        <w:t>PhD student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2E17F44E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</w:t>
      </w:r>
      <w:r w:rsidR="00681A34">
        <w:rPr>
          <w:rFonts w:ascii="Verdana" w:hAnsi="Verdana" w:cs="Calibri"/>
          <w:sz w:val="16"/>
          <w:szCs w:val="16"/>
          <w:lang w:val="is-IS"/>
        </w:rPr>
        <w:t xml:space="preserve">PhD student 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evaluation or assessment of the </w:t>
      </w:r>
      <w:r w:rsidR="00681A34">
        <w:rPr>
          <w:rFonts w:ascii="Verdana" w:hAnsi="Verdana" w:cs="Calibri"/>
          <w:sz w:val="16"/>
          <w:szCs w:val="16"/>
          <w:lang w:val="is-IS"/>
        </w:rPr>
        <w:t>PhD student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085791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</w:t>
      </w:r>
      <w:r w:rsidR="00681A34">
        <w:rPr>
          <w:rFonts w:ascii="Verdana" w:hAnsi="Verdana" w:cs="Calibri"/>
          <w:sz w:val="16"/>
          <w:szCs w:val="16"/>
          <w:lang w:val="is-IS"/>
        </w:rPr>
        <w:t>PhD student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DD51E7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</w:t>
      </w:r>
      <w:r w:rsidR="00681A34">
        <w:rPr>
          <w:rFonts w:ascii="Verdana" w:hAnsi="Verdana"/>
          <w:color w:val="000000" w:themeColor="text1"/>
          <w:sz w:val="16"/>
          <w:szCs w:val="16"/>
          <w:lang w:val="en-GB"/>
        </w:rPr>
        <w:t>PhD student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and the sending institution commit to the requirements set out in the grant agreement signed between them.</w:t>
      </w:r>
    </w:p>
    <w:p w14:paraId="56E93A45" w14:textId="41E3823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 xml:space="preserve">The </w:t>
      </w:r>
      <w:r w:rsidR="00681A34">
        <w:rPr>
          <w:rFonts w:ascii="Verdana" w:hAnsi="Verdana" w:cs="Calibri"/>
          <w:sz w:val="16"/>
          <w:szCs w:val="16"/>
          <w:lang w:val="en-GB"/>
        </w:rPr>
        <w:t>PhD student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E2FBC3D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681A34">
              <w:rPr>
                <w:rFonts w:ascii="Verdana" w:hAnsi="Verdana" w:cs="Calibri"/>
                <w:b/>
                <w:sz w:val="20"/>
                <w:lang w:val="en-GB"/>
              </w:rPr>
              <w:t>PhD student</w:t>
            </w:r>
          </w:p>
          <w:p w14:paraId="56E93A47" w14:textId="18315BE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DF66B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390BC388" w:rsidR="00377526" w:rsidRPr="00490F95" w:rsidRDefault="00377526" w:rsidP="0034570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2F43BA0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commentRangeStart w:id="4"/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F66B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commentRangeEnd w:id="4"/>
            <w:r w:rsidR="00A343E6">
              <w:rPr>
                <w:rStyle w:val="Referencakomentara"/>
              </w:rPr>
              <w:commentReference w:id="4"/>
            </w:r>
          </w:p>
          <w:p w14:paraId="56E93A4D" w14:textId="773DD98D" w:rsidR="00377526" w:rsidRPr="00490F95" w:rsidRDefault="00377526" w:rsidP="0034570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2C6FFAC2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51F63">
              <w:rPr>
                <w:rFonts w:ascii="Verdana" w:hAnsi="Verdana" w:cs="Arial"/>
                <w:noProof/>
                <w:color w:val="002060"/>
                <w:sz w:val="20"/>
                <w:lang w:val="en-US"/>
              </w:rPr>
              <w:t xml:space="preserve"> </w:t>
            </w:r>
          </w:p>
          <w:p w14:paraId="56E93A51" w14:textId="1631FACD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commentRangeStart w:id="5"/>
            <w:r w:rsidRPr="00490F95">
              <w:rPr>
                <w:rFonts w:ascii="Verdana" w:hAnsi="Verdana" w:cs="Calibri"/>
                <w:sz w:val="20"/>
                <w:lang w:val="en-GB"/>
              </w:rPr>
              <w:lastRenderedPageBreak/>
              <w:t>Name of the responsible person</w:t>
            </w:r>
            <w:commentRangeEnd w:id="5"/>
            <w:r w:rsidR="00A343E6">
              <w:rPr>
                <w:rStyle w:val="Referencakomentara"/>
              </w:rPr>
              <w:commentReference w:id="5"/>
            </w:r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6E93A52" w14:textId="052C21F4" w:rsidR="00377526" w:rsidRPr="00490F95" w:rsidRDefault="00377526" w:rsidP="0034570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451F63">
              <w:rPr>
                <w:rFonts w:ascii="Verdana" w:hAnsi="Verdana" w:cs="Calibri"/>
                <w:sz w:val="20"/>
                <w:lang w:val="en-GB"/>
              </w:rPr>
              <w:t xml:space="preserve">                             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nata Bazok" w:date="2021-08-26T08:07:00Z" w:initials="RB">
    <w:p w14:paraId="72CB8A7C" w14:textId="2CCDF2A5" w:rsidR="00A343E6" w:rsidRDefault="00A343E6">
      <w:pPr>
        <w:pStyle w:val="Tekstkomentara"/>
      </w:pPr>
      <w:r>
        <w:rPr>
          <w:rStyle w:val="Referencakomentara"/>
        </w:rPr>
        <w:annotationRef/>
      </w:r>
      <w:r>
        <w:t>Local project leader</w:t>
      </w:r>
    </w:p>
  </w:comment>
  <w:comment w:id="1" w:author="Renata Bazok" w:date="2021-08-26T08:08:00Z" w:initials="RB">
    <w:p w14:paraId="30BB23DE" w14:textId="58C2C365" w:rsidR="00A343E6" w:rsidRDefault="00A343E6">
      <w:pPr>
        <w:pStyle w:val="Tekstkomentara"/>
      </w:pPr>
      <w:r>
        <w:rPr>
          <w:rStyle w:val="Referencakomentara"/>
        </w:rPr>
        <w:annotationRef/>
      </w:r>
      <w:r>
        <w:t>Not necessary</w:t>
      </w:r>
    </w:p>
  </w:comment>
  <w:comment w:id="2" w:author="Renata Bazok" w:date="2021-08-26T08:09:00Z" w:initials="RB">
    <w:p w14:paraId="67987577" w14:textId="61A2B11E" w:rsidR="00A343E6" w:rsidRDefault="00A343E6">
      <w:pPr>
        <w:pStyle w:val="Tekstkomentara"/>
      </w:pPr>
      <w:r>
        <w:rPr>
          <w:rStyle w:val="Referencakomentara"/>
        </w:rPr>
        <w:annotationRef/>
      </w:r>
      <w:r>
        <w:t>Not needed if you dont have</w:t>
      </w:r>
    </w:p>
  </w:comment>
  <w:comment w:id="3" w:author="Renata Bazok" w:date="2021-08-26T08:08:00Z" w:initials="RB">
    <w:p w14:paraId="5B5839DE" w14:textId="4526D0B1" w:rsidR="00A343E6" w:rsidRDefault="00A343E6">
      <w:pPr>
        <w:pStyle w:val="Tekstkomentara"/>
      </w:pPr>
      <w:r>
        <w:rPr>
          <w:rStyle w:val="Referencakomentara"/>
        </w:rPr>
        <w:annotationRef/>
      </w:r>
      <w:r w:rsidR="00104E14">
        <w:rPr>
          <w:noProof/>
        </w:rPr>
        <w:t>Host professor</w:t>
      </w:r>
    </w:p>
  </w:comment>
  <w:comment w:id="4" w:author="Renata Bazok" w:date="2021-08-26T08:09:00Z" w:initials="RB">
    <w:p w14:paraId="0E7EFFBA" w14:textId="04554936" w:rsidR="00A343E6" w:rsidRDefault="00A343E6">
      <w:pPr>
        <w:pStyle w:val="Tekstkomentara"/>
      </w:pPr>
      <w:r>
        <w:rPr>
          <w:rStyle w:val="Referencakomentara"/>
        </w:rPr>
        <w:annotationRef/>
      </w:r>
      <w:r>
        <w:t>Local project leader</w:t>
      </w:r>
    </w:p>
  </w:comment>
  <w:comment w:id="5" w:author="Renata Bazok" w:date="2021-08-26T08:09:00Z" w:initials="RB">
    <w:p w14:paraId="0A17FDA7" w14:textId="70E99A64" w:rsidR="00A343E6" w:rsidRDefault="00A343E6">
      <w:pPr>
        <w:pStyle w:val="Tekstkomentara"/>
      </w:pPr>
      <w:r>
        <w:rPr>
          <w:rStyle w:val="Referencakomentara"/>
        </w:rPr>
        <w:annotationRef/>
      </w:r>
      <w:r w:rsidR="00104E14">
        <w:rPr>
          <w:noProof/>
        </w:rPr>
        <w:t>Host professor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CB8A7C" w15:done="0"/>
  <w15:commentEx w15:paraId="30BB23DE" w15:done="0"/>
  <w15:commentEx w15:paraId="67987577" w15:done="0"/>
  <w15:commentEx w15:paraId="5B5839DE" w15:done="0"/>
  <w15:commentEx w15:paraId="0E7EFFBA" w15:done="0"/>
  <w15:commentEx w15:paraId="0A17FD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CB8A7C" w16cid:durableId="24D1E1A5"/>
  <w16cid:commentId w16cid:paraId="30BB23DE" w16cid:durableId="24D1E1A6"/>
  <w16cid:commentId w16cid:paraId="67987577" w16cid:durableId="24D1E1A7"/>
  <w16cid:commentId w16cid:paraId="5B5839DE" w16cid:durableId="24D1E1A8"/>
  <w16cid:commentId w16cid:paraId="0E7EFFBA" w16cid:durableId="24D1E1A9"/>
  <w16cid:commentId w16cid:paraId="0A17FDA7" w16cid:durableId="24D1E1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20B6" w14:textId="77777777" w:rsidR="001A0FCA" w:rsidRDefault="001A0FCA">
      <w:r>
        <w:separator/>
      </w:r>
    </w:p>
  </w:endnote>
  <w:endnote w:type="continuationSeparator" w:id="0">
    <w:p w14:paraId="1A437AE3" w14:textId="77777777" w:rsidR="001A0FCA" w:rsidRDefault="001A0FCA">
      <w:r>
        <w:continuationSeparator/>
      </w:r>
    </w:p>
  </w:endnote>
  <w:endnote w:id="1">
    <w:p w14:paraId="56E93A67" w14:textId="77777777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2">
    <w:p w14:paraId="39A1B941" w14:textId="40CBC684" w:rsidR="009F5B61" w:rsidRPr="00B223B0" w:rsidRDefault="009F5B61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3">
    <w:p w14:paraId="5923D6CA" w14:textId="4F12E9CC" w:rsidR="00A568F8" w:rsidRPr="00B223B0" w:rsidRDefault="00A568F8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4">
    <w:p w14:paraId="56E93A69" w14:textId="6592F2E0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A" w14:textId="517C70B6" w:rsidR="00F8532D" w:rsidRPr="00672D6F" w:rsidRDefault="00F8532D" w:rsidP="00B223B0">
      <w:pPr>
        <w:pStyle w:val="Tekstkrajnjebiljek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70AAE2E3" w14:textId="3286834E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encakrajnjebiljek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Mincho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016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E1E72" w14:textId="414F7DF7" w:rsidR="001C64F7" w:rsidRDefault="001C64F7">
        <w:pPr>
          <w:pStyle w:val="Podnoje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63360" behindDoc="0" locked="0" layoutInCell="1" allowOverlap="1" wp14:anchorId="2392E816" wp14:editId="2C844ADC">
              <wp:simplePos x="0" y="0"/>
              <wp:positionH relativeFrom="margin">
                <wp:posOffset>-120015</wp:posOffset>
              </wp:positionH>
              <wp:positionV relativeFrom="paragraph">
                <wp:posOffset>-114300</wp:posOffset>
              </wp:positionV>
              <wp:extent cx="5341620" cy="518735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emorandum_fina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41620" cy="518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3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0BC3891B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0E0B" w14:textId="77777777" w:rsidR="001A0FCA" w:rsidRDefault="001A0FCA">
      <w:r>
        <w:separator/>
      </w:r>
    </w:p>
  </w:footnote>
  <w:footnote w:type="continuationSeparator" w:id="0">
    <w:p w14:paraId="79C5505F" w14:textId="77777777" w:rsidR="001A0FCA" w:rsidRDefault="001A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3838819"/>
  <w:bookmarkStart w:id="7" w:name="_Hlk63838820"/>
  <w:p w14:paraId="3B51055A" w14:textId="77777777" w:rsidR="001C64F7" w:rsidRDefault="001C64F7" w:rsidP="001C64F7">
    <w:pPr>
      <w:pStyle w:val="Zaglavlj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BA887C" wp14:editId="0812CD39">
              <wp:simplePos x="0" y="0"/>
              <wp:positionH relativeFrom="column">
                <wp:posOffset>1911350</wp:posOffset>
              </wp:positionH>
              <wp:positionV relativeFrom="paragraph">
                <wp:posOffset>-134620</wp:posOffset>
              </wp:positionV>
              <wp:extent cx="2321560" cy="875030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C3C6B" w14:textId="77777777" w:rsidR="001C64F7" w:rsidRPr="007B6BF8" w:rsidRDefault="001C64F7" w:rsidP="001C64F7">
                          <w:pPr>
                            <w:pStyle w:val="Bezproreda"/>
                            <w:jc w:val="center"/>
                            <w:rPr>
                              <w:rFonts w:ascii="Verdana" w:hAnsi="Verdana"/>
                              <w:noProof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7B6BF8">
                            <w:rPr>
                              <w:rFonts w:ascii="Verdana" w:hAnsi="Verdana"/>
                              <w:noProof/>
                              <w:color w:val="365F91" w:themeColor="accent1" w:themeShade="BF"/>
                              <w:sz w:val="14"/>
                              <w:szCs w:val="14"/>
                            </w:rPr>
                            <w:t>University of Zagreb Faculty of Agriculture                   Svetosimunska street 25, 10000 Zagreb, Croatia</w:t>
                          </w:r>
                        </w:p>
                        <w:p w14:paraId="6C66A006" w14:textId="77777777" w:rsidR="001C64F7" w:rsidRPr="007B6BF8" w:rsidRDefault="001C64F7" w:rsidP="001C64F7">
                          <w:pPr>
                            <w:pStyle w:val="Bezproreda"/>
                            <w:jc w:val="center"/>
                            <w:rPr>
                              <w:rFonts w:ascii="Verdana" w:hAnsi="Verdana"/>
                              <w:noProof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r w:rsidRPr="007B6BF8">
                            <w:rPr>
                              <w:rFonts w:ascii="Verdana" w:hAnsi="Verdana"/>
                              <w:noProof/>
                              <w:color w:val="365F91" w:themeColor="accent1" w:themeShade="BF"/>
                              <w:sz w:val="14"/>
                              <w:szCs w:val="14"/>
                            </w:rPr>
                            <w:t xml:space="preserve">Contact: </w:t>
                          </w:r>
                          <w:hyperlink r:id="rId1" w:history="1">
                            <w:r w:rsidRPr="00DA3E1C">
                              <w:rPr>
                                <w:rStyle w:val="Hiperveza"/>
                                <w:rFonts w:ascii="Verdana" w:hAnsi="Verdana"/>
                                <w:noProof/>
                                <w:sz w:val="14"/>
                                <w:szCs w:val="14"/>
                              </w:rPr>
                              <w:t>harissa@agr.hr</w:t>
                            </w:r>
                          </w:hyperlink>
                        </w:p>
                        <w:p w14:paraId="3815E723" w14:textId="77777777" w:rsidR="001C64F7" w:rsidRPr="007B6BF8" w:rsidRDefault="00104E14" w:rsidP="001C64F7">
                          <w:pPr>
                            <w:pStyle w:val="Bezproreda"/>
                            <w:jc w:val="center"/>
                            <w:rPr>
                              <w:rFonts w:ascii="Verdana" w:hAnsi="Verdana"/>
                              <w:noProof/>
                              <w:color w:val="365F91" w:themeColor="accent1" w:themeShade="BF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1C64F7" w:rsidRPr="007B6BF8">
                              <w:rPr>
                                <w:rStyle w:val="Hiperveza"/>
                                <w:rFonts w:ascii="Verdana" w:hAnsi="Verdana"/>
                                <w:noProof/>
                                <w:color w:val="365F91" w:themeColor="accent1" w:themeShade="BF"/>
                                <w:sz w:val="14"/>
                                <w:szCs w:val="14"/>
                              </w:rPr>
                              <w:t>www.agr.hr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A887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50.5pt;margin-top:-10.6pt;width:182.8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m6JgIAAFIEAAAOAAAAZHJzL2Uyb0RvYy54bWysVNtu2zAMfR+wfxD0vthxk16MOEWXLsOA&#10;7gK0+wBZlm1hkqhJSuzs60vJaRZ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" strokecolor="white">
              <v:textbox>
                <w:txbxContent>
                  <w:p w14:paraId="4CBC3C6B" w14:textId="77777777" w:rsidR="001C64F7" w:rsidRPr="007B6BF8" w:rsidRDefault="001C64F7" w:rsidP="001C64F7">
                    <w:pPr>
                      <w:pStyle w:val="NoSpacing"/>
                      <w:jc w:val="center"/>
                      <w:rPr>
                        <w:rFonts w:ascii="Verdana" w:hAnsi="Verdana"/>
                        <w:noProof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7B6BF8">
                      <w:rPr>
                        <w:rFonts w:ascii="Verdana" w:hAnsi="Verdana"/>
                        <w:noProof/>
                        <w:color w:val="365F91" w:themeColor="accent1" w:themeShade="BF"/>
                        <w:sz w:val="14"/>
                        <w:szCs w:val="14"/>
                      </w:rPr>
                      <w:t>University of Zagreb Faculty of Agriculture                   Svetosimunska street 25, 10000 Zagreb, Croatia</w:t>
                    </w:r>
                  </w:p>
                  <w:p w14:paraId="6C66A006" w14:textId="77777777" w:rsidR="001C64F7" w:rsidRPr="007B6BF8" w:rsidRDefault="001C64F7" w:rsidP="001C64F7">
                    <w:pPr>
                      <w:pStyle w:val="NoSpacing"/>
                      <w:jc w:val="center"/>
                      <w:rPr>
                        <w:rFonts w:ascii="Verdana" w:hAnsi="Verdana"/>
                        <w:noProof/>
                        <w:color w:val="365F91" w:themeColor="accent1" w:themeShade="BF"/>
                        <w:sz w:val="14"/>
                        <w:szCs w:val="14"/>
                      </w:rPr>
                    </w:pPr>
                    <w:r w:rsidRPr="007B6BF8">
                      <w:rPr>
                        <w:rFonts w:ascii="Verdana" w:hAnsi="Verdana"/>
                        <w:noProof/>
                        <w:color w:val="365F91" w:themeColor="accent1" w:themeShade="BF"/>
                        <w:sz w:val="14"/>
                        <w:szCs w:val="14"/>
                      </w:rPr>
                      <w:t xml:space="preserve">Contact: </w:t>
                    </w:r>
                    <w:hyperlink r:id="rId3" w:history="1">
                      <w:r w:rsidRPr="00DA3E1C">
                        <w:rPr>
                          <w:rStyle w:val="Hyperlink"/>
                          <w:rFonts w:ascii="Verdana" w:hAnsi="Verdana"/>
                          <w:noProof/>
                          <w:sz w:val="14"/>
                          <w:szCs w:val="14"/>
                        </w:rPr>
                        <w:t>harissa@agr.hr</w:t>
                      </w:r>
                    </w:hyperlink>
                  </w:p>
                  <w:p w14:paraId="3815E723" w14:textId="77777777" w:rsidR="001C64F7" w:rsidRPr="007B6BF8" w:rsidRDefault="001C64F7" w:rsidP="001C64F7">
                    <w:pPr>
                      <w:pStyle w:val="NoSpacing"/>
                      <w:jc w:val="center"/>
                      <w:rPr>
                        <w:rFonts w:ascii="Verdana" w:hAnsi="Verdana"/>
                        <w:noProof/>
                        <w:color w:val="365F91" w:themeColor="accent1" w:themeShade="BF"/>
                        <w:sz w:val="14"/>
                        <w:szCs w:val="14"/>
                      </w:rPr>
                    </w:pPr>
                    <w:hyperlink r:id="rId4" w:history="1">
                      <w:r w:rsidRPr="007B6BF8">
                        <w:rPr>
                          <w:rStyle w:val="Hyperlink"/>
                          <w:rFonts w:ascii="Verdana" w:hAnsi="Verdana"/>
                          <w:noProof/>
                          <w:color w:val="365F91" w:themeColor="accent1" w:themeShade="BF"/>
                          <w:sz w:val="14"/>
                          <w:szCs w:val="14"/>
                        </w:rPr>
                        <w:t>www.agr.hr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457C4D2" wp14:editId="46268035">
          <wp:simplePos x="0" y="0"/>
          <wp:positionH relativeFrom="column">
            <wp:posOffset>4571365</wp:posOffset>
          </wp:positionH>
          <wp:positionV relativeFrom="paragraph">
            <wp:posOffset>-236220</wp:posOffset>
          </wp:positionV>
          <wp:extent cx="869492" cy="825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ISA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92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E115BE0" wp14:editId="0AFE8C6D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821180" cy="5416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 logo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E472D28" w14:textId="77777777" w:rsidR="001C64F7" w:rsidRDefault="001C64F7" w:rsidP="001C64F7">
    <w:pPr>
      <w:tabs>
        <w:tab w:val="left" w:pos="2784"/>
      </w:tabs>
      <w:rPr>
        <w:rFonts w:ascii="Verdana" w:eastAsia="Calibri" w:hAnsi="Verdana" w:cs="Arial"/>
        <w:noProof/>
        <w:color w:val="365F91" w:themeColor="accent1" w:themeShade="BF"/>
        <w:sz w:val="14"/>
      </w:rPr>
    </w:pPr>
    <w:r>
      <w:rPr>
        <w:rFonts w:ascii="Verdana" w:eastAsia="Calibri" w:hAnsi="Verdana" w:cs="Arial"/>
        <w:noProof/>
        <w:color w:val="365F91" w:themeColor="accent1" w:themeShade="BF"/>
        <w:sz w:val="14"/>
      </w:rPr>
      <w:tab/>
    </w:r>
  </w:p>
  <w:p w14:paraId="2EBAC23E" w14:textId="625DE239" w:rsidR="001C64F7" w:rsidRPr="001C64F7" w:rsidRDefault="001C64F7" w:rsidP="001C64F7">
    <w:pPr>
      <w:tabs>
        <w:tab w:val="center" w:pos="4536"/>
        <w:tab w:val="right" w:pos="9072"/>
      </w:tabs>
      <w:rPr>
        <w:rFonts w:ascii="Verdana" w:eastAsia="Calibri" w:hAnsi="Verdana" w:cs="Arial"/>
        <w:noProof/>
        <w:color w:val="365F91" w:themeColor="accent1" w:themeShade="BF"/>
        <w:sz w:val="14"/>
      </w:rPr>
    </w:pPr>
    <w:r>
      <w:rPr>
        <w:rFonts w:ascii="Verdana" w:eastAsia="Calibri" w:hAnsi="Verdana" w:cs="Arial"/>
        <w:noProof/>
        <w:color w:val="365F91" w:themeColor="accent1" w:themeShade="BF"/>
        <w:sz w:val="14"/>
      </w:rPr>
      <w:t>Co-</w:t>
    </w:r>
    <w:r w:rsidRPr="00377D67">
      <w:rPr>
        <w:rFonts w:ascii="Verdana" w:eastAsia="Calibri" w:hAnsi="Verdana" w:cs="Arial"/>
        <w:noProof/>
        <w:color w:val="365F91" w:themeColor="accent1" w:themeShade="BF"/>
        <w:sz w:val="14"/>
      </w:rPr>
      <w:t>Funded by the European Union</w:t>
    </w:r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Bazok">
    <w15:presenceInfo w15:providerId="Windows Live" w15:userId="58274c1568e953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33F5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3E37"/>
    <w:rsid w:val="00104205"/>
    <w:rsid w:val="00104418"/>
    <w:rsid w:val="00104BB6"/>
    <w:rsid w:val="00104E14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6AA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FCA"/>
    <w:rsid w:val="001A160E"/>
    <w:rsid w:val="001A1A67"/>
    <w:rsid w:val="001A1F7E"/>
    <w:rsid w:val="001A3654"/>
    <w:rsid w:val="001A3C8E"/>
    <w:rsid w:val="001A4319"/>
    <w:rsid w:val="001A4BCF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64F7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5706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76D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51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6EE6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3A50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F63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DE6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11FE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6D2"/>
    <w:rsid w:val="00535080"/>
    <w:rsid w:val="005354D8"/>
    <w:rsid w:val="00535659"/>
    <w:rsid w:val="00536EE5"/>
    <w:rsid w:val="005370F1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D4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503"/>
    <w:rsid w:val="00582E52"/>
    <w:rsid w:val="005840D6"/>
    <w:rsid w:val="005848E1"/>
    <w:rsid w:val="00590FA1"/>
    <w:rsid w:val="005924B9"/>
    <w:rsid w:val="005931F7"/>
    <w:rsid w:val="00593D06"/>
    <w:rsid w:val="00594309"/>
    <w:rsid w:val="00594729"/>
    <w:rsid w:val="00595FA2"/>
    <w:rsid w:val="005970CB"/>
    <w:rsid w:val="005977C7"/>
    <w:rsid w:val="005A17C1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2F0B"/>
    <w:rsid w:val="00675DCA"/>
    <w:rsid w:val="00676B6E"/>
    <w:rsid w:val="006773B3"/>
    <w:rsid w:val="00677EF6"/>
    <w:rsid w:val="006803B8"/>
    <w:rsid w:val="00680A26"/>
    <w:rsid w:val="00681A3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1BB8"/>
    <w:rsid w:val="006D43BE"/>
    <w:rsid w:val="006D540A"/>
    <w:rsid w:val="006D578F"/>
    <w:rsid w:val="006D5F36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7470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46E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16F4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17D4B"/>
    <w:rsid w:val="008229D0"/>
    <w:rsid w:val="00822E96"/>
    <w:rsid w:val="00824DDE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151D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C9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41B0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0C9A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C03"/>
    <w:rsid w:val="009E6FCD"/>
    <w:rsid w:val="009E7D00"/>
    <w:rsid w:val="009F1F02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3E6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6BD"/>
    <w:rsid w:val="00A62B2A"/>
    <w:rsid w:val="00A62C2D"/>
    <w:rsid w:val="00A63085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13C"/>
    <w:rsid w:val="00B15429"/>
    <w:rsid w:val="00B159F9"/>
    <w:rsid w:val="00B1769E"/>
    <w:rsid w:val="00B21726"/>
    <w:rsid w:val="00B223B0"/>
    <w:rsid w:val="00B23454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08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4726F"/>
    <w:rsid w:val="00C51E92"/>
    <w:rsid w:val="00C5251A"/>
    <w:rsid w:val="00C5445C"/>
    <w:rsid w:val="00C5464F"/>
    <w:rsid w:val="00C57EC0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87C12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872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6DE4"/>
    <w:rsid w:val="00D10B14"/>
    <w:rsid w:val="00D1312B"/>
    <w:rsid w:val="00D1319D"/>
    <w:rsid w:val="00D13357"/>
    <w:rsid w:val="00D136B2"/>
    <w:rsid w:val="00D14BBA"/>
    <w:rsid w:val="00D168E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6B8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D4C"/>
    <w:rsid w:val="00E46A1B"/>
    <w:rsid w:val="00E46AF7"/>
    <w:rsid w:val="00E46FFF"/>
    <w:rsid w:val="00E479D9"/>
    <w:rsid w:val="00E52A1D"/>
    <w:rsid w:val="00E537B2"/>
    <w:rsid w:val="00E56736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17D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5957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C5A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85DBD47F-4FCA-428D-9AA3-398C8060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paragraph" w:styleId="Bezproreda">
    <w:name w:val="No Spacing"/>
    <w:uiPriority w:val="1"/>
    <w:qFormat/>
    <w:rsid w:val="001C64F7"/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rissa@agr.hr" TargetMode="External"/><Relationship Id="rId2" Type="http://schemas.openxmlformats.org/officeDocument/2006/relationships/hyperlink" Target="http://www.agr.hr" TargetMode="External"/><Relationship Id="rId1" Type="http://schemas.openxmlformats.org/officeDocument/2006/relationships/hyperlink" Target="mailto:harissa@agr.hr" TargetMode="Externa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://www.agr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2DDC9-B733-46DA-87C0-BD6A1DE3F7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337</Words>
  <Characters>2156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2489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Korisnik</cp:lastModifiedBy>
  <cp:revision>3</cp:revision>
  <cp:lastPrinted>2017-11-02T10:22:00Z</cp:lastPrinted>
  <dcterms:created xsi:type="dcterms:W3CDTF">2021-08-26T06:10:00Z</dcterms:created>
  <dcterms:modified xsi:type="dcterms:W3CDTF">2021-08-26T07:49:00Z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