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C" w14:textId="6C1653F6" w:rsidR="001166B5" w:rsidRDefault="008A60C9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TEACHING 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0A977957" w:rsidR="00252D45" w:rsidRPr="00490F95" w:rsidRDefault="00252D4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8A60C9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</w:t>
      </w:r>
      <w:r w:rsidR="00F05957">
        <w:rPr>
          <w:rFonts w:ascii="Verdana" w:hAnsi="Verdana" w:cs="Calibri"/>
          <w:lang w:val="en-GB"/>
        </w:rPr>
        <w:t xml:space="preserve">from </w:t>
      </w:r>
      <w:r w:rsidR="008A60C9">
        <w:rPr>
          <w:rFonts w:ascii="Verdana" w:hAnsi="Verdana" w:cs="Calibri"/>
          <w:lang w:val="en-GB"/>
        </w:rPr>
        <w:t>___________</w:t>
      </w:r>
      <w:r w:rsidR="00F05957">
        <w:rPr>
          <w:rFonts w:ascii="Verdana" w:hAnsi="Verdana" w:cs="Calibri"/>
          <w:lang w:val="en-GB"/>
        </w:rPr>
        <w:t xml:space="preserve"> to </w:t>
      </w:r>
      <w:r w:rsidR="008A60C9">
        <w:rPr>
          <w:rFonts w:ascii="Verdana" w:hAnsi="Verdana" w:cs="Calibri"/>
          <w:lang w:val="en-GB"/>
        </w:rPr>
        <w:t>____________________</w:t>
      </w:r>
    </w:p>
    <w:p w14:paraId="2D8D8A40" w14:textId="0CA4A0D7" w:rsidR="00490F95" w:rsidRDefault="00707470" w:rsidP="00707470">
      <w:pPr>
        <w:pStyle w:val="Tekstkomentara"/>
        <w:tabs>
          <w:tab w:val="left" w:pos="6835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ab/>
      </w:r>
    </w:p>
    <w:p w14:paraId="41C7440C" w14:textId="4216E9EE" w:rsidR="00F71F07" w:rsidRDefault="00252D45" w:rsidP="001A4BCF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</w:p>
    <w:p w14:paraId="68FCA541" w14:textId="77777777" w:rsidR="001A4BCF" w:rsidRDefault="001A4BCF" w:rsidP="001A4BCF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6"/>
        <w:gridCol w:w="2181"/>
        <w:gridCol w:w="2210"/>
        <w:gridCol w:w="2181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4E2CC5FD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26B45C65" w:rsidR="001903D7" w:rsidRPr="007673FA" w:rsidRDefault="001903D7" w:rsidP="00707470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14:paraId="56E939D5" w14:textId="70494E3A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7" w14:textId="63BF6EF4" w:rsidR="001903D7" w:rsidRPr="007673FA" w:rsidRDefault="001903D7" w:rsidP="00707470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07470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2490D81C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0525DFEB" w:rsidR="001903D7" w:rsidRPr="007673FA" w:rsidRDefault="001903D7" w:rsidP="005370F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1766A" w:rsidRPr="00707470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474B0879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3A5DBD7C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erencakrajnjebiljeke"/>
          <w:rFonts w:ascii="Verdana" w:hAnsi="Verdana" w:cs="Arial"/>
          <w:b/>
          <w:color w:val="002060"/>
          <w:szCs w:val="24"/>
          <w:lang w:val="is-IS"/>
        </w:rPr>
        <w:endnoteReference w:id="3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158"/>
        <w:gridCol w:w="2228"/>
        <w:gridCol w:w="2188"/>
      </w:tblGrid>
      <w:tr w:rsidR="00116FBB" w:rsidRPr="00707470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0E94F977" w:rsidR="00116FBB" w:rsidRPr="005E466D" w:rsidRDefault="00116FBB" w:rsidP="00707470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B6EE6" w:rsidRPr="00707470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3A935747" w:rsidR="007967A9" w:rsidRPr="003B6EE6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6F6B831F" w:rsidR="007967A9" w:rsidRPr="005E466D" w:rsidRDefault="007967A9" w:rsidP="00707470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B6EE6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5C0FD3FE" w:rsidR="007967A9" w:rsidRPr="003B6EE6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0A922098" w:rsidR="007967A9" w:rsidRPr="003B6EE6" w:rsidRDefault="007967A9" w:rsidP="00707470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3B6EE6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0"/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  <w:commentRangeEnd w:id="0"/>
            <w:r w:rsidR="00525561">
              <w:rPr>
                <w:rStyle w:val="Referencakomentara"/>
              </w:rPr>
              <w:commentReference w:id="0"/>
            </w:r>
          </w:p>
        </w:tc>
        <w:tc>
          <w:tcPr>
            <w:tcW w:w="2228" w:type="dxa"/>
            <w:shd w:val="clear" w:color="auto" w:fill="FFFFFF"/>
          </w:tcPr>
          <w:p w14:paraId="56E939F8" w14:textId="4AEED81A" w:rsidR="007967A9" w:rsidRPr="003B6EE6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22F92317" w:rsidR="008A60C9" w:rsidRPr="005E466D" w:rsidRDefault="008A60C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B6EE6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D681083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1"/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6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  <w:commentRangeEnd w:id="1"/>
            <w:r w:rsidR="00525561">
              <w:rPr>
                <w:rStyle w:val="Referencakomentara"/>
              </w:rPr>
              <w:commentReference w:id="1"/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3B6EE6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1C4F6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114A0AB" w:rsidR="00F8532D" w:rsidRPr="00F8532D" w:rsidRDefault="001C4F69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70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CB200A6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1"/>
        <w:gridCol w:w="2199"/>
        <w:gridCol w:w="2266"/>
        <w:gridCol w:w="2106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4CA44350" w:rsidR="00A75662" w:rsidRPr="001A4BCF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2262C128" w14:textId="77777777" w:rsidR="00A75662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A08" w14:textId="06E6C070" w:rsidR="00451F63" w:rsidRPr="007673FA" w:rsidRDefault="00451F63" w:rsidP="00451F63">
            <w:pPr>
              <w:pStyle w:val="Tijeloteksta-uvlaka2"/>
              <w:spacing w:after="0" w:line="240" w:lineRule="auto"/>
              <w:ind w:left="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619D1DAF" w:rsidR="00A75662" w:rsidRPr="007673FA" w:rsidRDefault="00A75662" w:rsidP="005370F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2"/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  <w:commentRangeEnd w:id="2"/>
            <w:r w:rsidR="00525561">
              <w:rPr>
                <w:rStyle w:val="Referencakomentara"/>
              </w:rPr>
              <w:commentReference w:id="2"/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15EC274B" w:rsidR="00A75662" w:rsidRPr="007673FA" w:rsidRDefault="001A4BC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-</w:t>
            </w: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06F81AAF" w:rsidR="007967A9" w:rsidRPr="007673FA" w:rsidRDefault="007967A9" w:rsidP="009F1F0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165A8E97" w:rsidR="007967A9" w:rsidRPr="007673FA" w:rsidRDefault="007967A9" w:rsidP="009F1F0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3"/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  <w:commentRangeEnd w:id="3"/>
            <w:r w:rsidR="00525561">
              <w:rPr>
                <w:rStyle w:val="Referencakomentara"/>
              </w:rPr>
              <w:commentReference w:id="3"/>
            </w:r>
          </w:p>
        </w:tc>
        <w:tc>
          <w:tcPr>
            <w:tcW w:w="2271" w:type="dxa"/>
            <w:shd w:val="clear" w:color="auto" w:fill="FFFFFF"/>
          </w:tcPr>
          <w:p w14:paraId="40FE2647" w14:textId="7B123CE5" w:rsidR="009F1F02" w:rsidRDefault="009F1F02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F1F0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A18" w14:textId="229DD3F0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016F7DD5" w14:textId="7AD396FC" w:rsidR="009F1F02" w:rsidRPr="009F1F02" w:rsidRDefault="009F1F02" w:rsidP="009F1F02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9F1F02">
              <w:rPr>
                <w:rFonts w:ascii="Verdana" w:hAnsi="Verdana" w:cs="Arial"/>
                <w:sz w:val="16"/>
                <w:szCs w:val="16"/>
                <w:lang w:val="fr-BE"/>
              </w:rPr>
              <w:t xml:space="preserve">Email: </w:t>
            </w:r>
          </w:p>
          <w:p w14:paraId="2D3AF81F" w14:textId="5DFFE852" w:rsidR="009F1F02" w:rsidRPr="009F1F02" w:rsidRDefault="009F1F02" w:rsidP="009F1F02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9F1F02">
              <w:rPr>
                <w:rFonts w:ascii="Verdana" w:hAnsi="Verdana" w:cs="Arial"/>
                <w:sz w:val="16"/>
                <w:szCs w:val="16"/>
                <w:lang w:val="fr-BE"/>
              </w:rPr>
              <w:t xml:space="preserve">Office: </w:t>
            </w:r>
          </w:p>
          <w:p w14:paraId="4A4D8964" w14:textId="3D8071D9" w:rsidR="009F1F02" w:rsidRPr="009F1F02" w:rsidRDefault="009F1F02" w:rsidP="009F1F02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9F1F02">
              <w:rPr>
                <w:rFonts w:ascii="Verdana" w:hAnsi="Verdana" w:cs="Arial"/>
                <w:sz w:val="16"/>
                <w:szCs w:val="16"/>
                <w:lang w:val="fr-BE"/>
              </w:rPr>
              <w:t xml:space="preserve">Phone: </w:t>
            </w:r>
          </w:p>
          <w:p w14:paraId="56E93A1A" w14:textId="039C666E" w:rsidR="007967A9" w:rsidRPr="00EF398E" w:rsidRDefault="009F1F02" w:rsidP="005370F1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9F1F02">
              <w:rPr>
                <w:rFonts w:ascii="Verdana" w:hAnsi="Verdana" w:cs="Arial"/>
                <w:sz w:val="16"/>
                <w:szCs w:val="16"/>
                <w:lang w:val="fr-BE"/>
              </w:rPr>
              <w:t xml:space="preserve">Fax: </w:t>
            </w:r>
          </w:p>
        </w:tc>
      </w:tr>
    </w:tbl>
    <w:p w14:paraId="2FFD8109" w14:textId="2DA0384F" w:rsidR="00D2071E" w:rsidRPr="00A941C9" w:rsidRDefault="00D2071E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0941DBB9" w:rsidR="00377526" w:rsidRPr="00121A1B" w:rsidRDefault="008C3569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erencakrajnjebiljek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 xml:space="preserve">: </w:t>
      </w:r>
      <w:r w:rsidR="00F05957">
        <w:rPr>
          <w:rFonts w:ascii="Verdana" w:hAnsi="Verdana" w:cs="Calibri"/>
          <w:lang w:val="en-GB"/>
        </w:rPr>
        <w:t xml:space="preserve">Agriculture </w:t>
      </w:r>
      <w:r w:rsidR="003A4F51">
        <w:rPr>
          <w:rFonts w:ascii="Verdana" w:hAnsi="Verdana" w:cs="Calibri"/>
          <w:lang w:val="en-GB"/>
        </w:rPr>
        <w:t>F</w:t>
      </w:r>
      <w:r w:rsidR="00F05957">
        <w:rPr>
          <w:rFonts w:ascii="Verdana" w:hAnsi="Verdana" w:cs="Calibri"/>
          <w:lang w:val="en-GB"/>
        </w:rPr>
        <w:t>081</w:t>
      </w:r>
    </w:p>
    <w:p w14:paraId="63DFBEF5" w14:textId="4F26A688" w:rsidR="00466BFF" w:rsidRPr="00490F95" w:rsidRDefault="00466BFF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07470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324CBD6F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56E93A2D" w14:textId="5F5268CB" w:rsidR="00377526" w:rsidRPr="00490F95" w:rsidRDefault="00CB2872" w:rsidP="00CB287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9E2C0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D06DE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07470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56E93A34" w14:textId="77707CDD" w:rsidR="00377526" w:rsidRPr="00490F95" w:rsidRDefault="00377526" w:rsidP="0075046E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07470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32EBD529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Content of the </w:t>
            </w:r>
            <w:r w:rsidR="00345706">
              <w:rPr>
                <w:rFonts w:ascii="Verdana" w:hAnsi="Verdana" w:cs="Calibri"/>
                <w:b/>
                <w:sz w:val="20"/>
                <w:lang w:val="en-GB"/>
              </w:rPr>
              <w:t>mobility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programme:</w:t>
            </w:r>
          </w:p>
          <w:p w14:paraId="0EFF886B" w14:textId="6E9A720C" w:rsidR="004E0DE6" w:rsidRDefault="004E0DE6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6E93A3A" w14:textId="3B8239A0" w:rsidR="00377526" w:rsidRPr="00490F95" w:rsidRDefault="00C87C12" w:rsidP="004E0DE6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C87C1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07470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5B9C253D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75CCBD73" w14:textId="29D67B3E" w:rsidR="00153B61" w:rsidRPr="00490F95" w:rsidRDefault="00DF66B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erencakrajnjebiljek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18315BE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DF66B8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6E93A48" w14:textId="390BC388" w:rsidR="00377526" w:rsidRPr="00490F95" w:rsidRDefault="00377526" w:rsidP="0034570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erencakrajnjebiljek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02F43BA0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commentRangeStart w:id="4"/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DF66B8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commentRangeEnd w:id="4"/>
            <w:r w:rsidR="00525561">
              <w:rPr>
                <w:rStyle w:val="Referencakomentara"/>
              </w:rPr>
              <w:commentReference w:id="4"/>
            </w:r>
          </w:p>
          <w:p w14:paraId="56E93A4D" w14:textId="773DD98D" w:rsidR="00377526" w:rsidRPr="00490F95" w:rsidRDefault="00377526" w:rsidP="0034570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2C6FFAC2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51F63">
              <w:rPr>
                <w:rFonts w:ascii="Verdana" w:hAnsi="Verdana" w:cs="Arial"/>
                <w:noProof/>
                <w:color w:val="002060"/>
                <w:sz w:val="20"/>
                <w:lang w:val="en-US"/>
              </w:rPr>
              <w:t xml:space="preserve"> </w:t>
            </w:r>
          </w:p>
          <w:p w14:paraId="56E93A51" w14:textId="1631FACD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commentRangeStart w:id="5"/>
            <w:r w:rsidRPr="00490F95">
              <w:rPr>
                <w:rFonts w:ascii="Verdana" w:hAnsi="Verdana" w:cs="Calibri"/>
                <w:sz w:val="20"/>
                <w:lang w:val="en-GB"/>
              </w:rPr>
              <w:lastRenderedPageBreak/>
              <w:t>Name of the responsible person:</w:t>
            </w:r>
            <w:commentRangeEnd w:id="5"/>
            <w:r w:rsidR="00525561">
              <w:rPr>
                <w:rStyle w:val="Referencakomentara"/>
              </w:rPr>
              <w:commentReference w:id="5"/>
            </w:r>
          </w:p>
          <w:p w14:paraId="56E93A52" w14:textId="052C21F4" w:rsidR="00377526" w:rsidRPr="00490F95" w:rsidRDefault="00377526" w:rsidP="0034570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451F63">
              <w:rPr>
                <w:rFonts w:ascii="Verdana" w:hAnsi="Verdana" w:cs="Calibri"/>
                <w:sz w:val="20"/>
                <w:lang w:val="en-GB"/>
              </w:rPr>
              <w:t xml:space="preserve">                             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orisnik" w:date="2021-08-26T09:20:00Z" w:initials="K">
    <w:p w14:paraId="3184EE95" w14:textId="163CDA30" w:rsidR="00525561" w:rsidRDefault="00525561">
      <w:pPr>
        <w:pStyle w:val="Tekstkomentara"/>
      </w:pPr>
      <w:r>
        <w:rPr>
          <w:rStyle w:val="Referencakomentara"/>
        </w:rPr>
        <w:annotationRef/>
      </w:r>
      <w:r>
        <w:rPr>
          <w:rStyle w:val="Referencakomentara"/>
        </w:rPr>
        <w:annotationRef/>
      </w:r>
      <w:r>
        <w:t>Local project leader</w:t>
      </w:r>
    </w:p>
  </w:comment>
  <w:comment w:id="1" w:author="Korisnik" w:date="2021-08-26T09:21:00Z" w:initials="K">
    <w:p w14:paraId="5C345FF5" w14:textId="04609B86" w:rsidR="00525561" w:rsidRDefault="00525561">
      <w:pPr>
        <w:pStyle w:val="Tekstkomentara"/>
      </w:pPr>
      <w:r>
        <w:rPr>
          <w:rStyle w:val="Referencakomentara"/>
        </w:rPr>
        <w:annotationRef/>
      </w:r>
      <w:r>
        <w:rPr>
          <w:rStyle w:val="Referencakomentara"/>
        </w:rPr>
        <w:annotationRef/>
      </w:r>
      <w:r>
        <w:t>Not necessary</w:t>
      </w:r>
    </w:p>
  </w:comment>
  <w:comment w:id="2" w:author="Korisnik" w:date="2021-08-26T09:21:00Z" w:initials="K">
    <w:p w14:paraId="10F04575" w14:textId="1436F4C0" w:rsidR="00525561" w:rsidRDefault="00525561">
      <w:pPr>
        <w:pStyle w:val="Tekstkomentara"/>
      </w:pPr>
      <w:r>
        <w:rPr>
          <w:rStyle w:val="Referencakomentara"/>
        </w:rPr>
        <w:annotationRef/>
      </w:r>
      <w:r>
        <w:rPr>
          <w:rStyle w:val="Referencakomentara"/>
        </w:rPr>
        <w:annotationRef/>
      </w:r>
      <w:r>
        <w:t>Not needed if you dont have</w:t>
      </w:r>
    </w:p>
  </w:comment>
  <w:comment w:id="3" w:author="Korisnik" w:date="2021-08-26T09:22:00Z" w:initials="K">
    <w:p w14:paraId="4DA72F65" w14:textId="63C00ED7" w:rsidR="00525561" w:rsidRDefault="00525561">
      <w:pPr>
        <w:pStyle w:val="Tekstkomentara"/>
      </w:pPr>
      <w:r>
        <w:rPr>
          <w:rStyle w:val="Referencakomentara"/>
        </w:rPr>
        <w:annotationRef/>
      </w:r>
      <w:r w:rsidR="001C4F69">
        <w:rPr>
          <w:noProof/>
        </w:rPr>
        <w:t xml:space="preserve">Host </w:t>
      </w:r>
      <w:r w:rsidR="001C4F69">
        <w:rPr>
          <w:noProof/>
        </w:rPr>
        <w:t>Pro</w:t>
      </w:r>
      <w:r w:rsidR="001C4F69">
        <w:rPr>
          <w:noProof/>
        </w:rPr>
        <w:t>fes</w:t>
      </w:r>
      <w:r w:rsidR="001C4F69">
        <w:rPr>
          <w:noProof/>
        </w:rPr>
        <w:t>s</w:t>
      </w:r>
      <w:r w:rsidR="001C4F69">
        <w:rPr>
          <w:noProof/>
        </w:rPr>
        <w:t xml:space="preserve">or </w:t>
      </w:r>
    </w:p>
  </w:comment>
  <w:comment w:id="4" w:author="Korisnik" w:date="2021-08-26T09:22:00Z" w:initials="K">
    <w:p w14:paraId="4E0E83BC" w14:textId="330EE158" w:rsidR="00525561" w:rsidRDefault="00525561">
      <w:pPr>
        <w:pStyle w:val="Tekstkomentara"/>
      </w:pPr>
      <w:r>
        <w:rPr>
          <w:rStyle w:val="Referencakomentara"/>
        </w:rPr>
        <w:annotationRef/>
      </w:r>
      <w:r>
        <w:rPr>
          <w:noProof/>
        </w:rPr>
        <w:t>Local project leader</w:t>
      </w:r>
    </w:p>
  </w:comment>
  <w:comment w:id="5" w:author="Korisnik" w:date="2021-08-26T09:23:00Z" w:initials="K">
    <w:p w14:paraId="47913DDE" w14:textId="69BE013C" w:rsidR="00525561" w:rsidRDefault="00525561">
      <w:pPr>
        <w:pStyle w:val="Tekstkomentara"/>
      </w:pPr>
      <w:r>
        <w:rPr>
          <w:rStyle w:val="Referencakomentara"/>
        </w:rPr>
        <w:annotationRef/>
      </w:r>
      <w:r w:rsidR="001C4F69">
        <w:rPr>
          <w:noProof/>
        </w:rPr>
        <w:t>Host professor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84EE95" w15:done="0"/>
  <w15:commentEx w15:paraId="5C345FF5" w15:done="0"/>
  <w15:commentEx w15:paraId="10F04575" w15:done="0"/>
  <w15:commentEx w15:paraId="4DA72F65" w15:done="0"/>
  <w15:commentEx w15:paraId="4E0E83BC" w15:done="0"/>
  <w15:commentEx w15:paraId="47913D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1DB77" w16cex:dateUtc="2021-08-26T07:20:00Z"/>
  <w16cex:commentExtensible w16cex:durableId="24D1DB86" w16cex:dateUtc="2021-08-26T07:21:00Z"/>
  <w16cex:commentExtensible w16cex:durableId="24D1DBAA" w16cex:dateUtc="2021-08-26T07:21:00Z"/>
  <w16cex:commentExtensible w16cex:durableId="24D1DBBF" w16cex:dateUtc="2021-08-26T07:22:00Z"/>
  <w16cex:commentExtensible w16cex:durableId="24D1DBE5" w16cex:dateUtc="2021-08-26T07:22:00Z"/>
  <w16cex:commentExtensible w16cex:durableId="24D1DBFE" w16cex:dateUtc="2021-08-26T07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84EE95" w16cid:durableId="24D1DB77"/>
  <w16cid:commentId w16cid:paraId="5C345FF5" w16cid:durableId="24D1DB86"/>
  <w16cid:commentId w16cid:paraId="10F04575" w16cid:durableId="24D1DBAA"/>
  <w16cid:commentId w16cid:paraId="4DA72F65" w16cid:durableId="24D1DBBF"/>
  <w16cid:commentId w16cid:paraId="4E0E83BC" w16cid:durableId="24D1DBE5"/>
  <w16cid:commentId w16cid:paraId="47913DDE" w16cid:durableId="24D1DB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EB65F" w14:textId="77777777" w:rsidR="0089151D" w:rsidRDefault="0089151D">
      <w:r>
        <w:separator/>
      </w:r>
    </w:p>
  </w:endnote>
  <w:endnote w:type="continuationSeparator" w:id="0">
    <w:p w14:paraId="1B39EBD9" w14:textId="77777777" w:rsidR="0089151D" w:rsidRDefault="0089151D">
      <w:r>
        <w:continuationSeparator/>
      </w:r>
    </w:p>
  </w:endnote>
  <w:endnote w:id="1">
    <w:p w14:paraId="56E93A66" w14:textId="6C4DC342" w:rsidR="007967A9" w:rsidRPr="00B223B0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14:paraId="56E93A67" w14:textId="77777777" w:rsidR="007967A9" w:rsidRPr="00B223B0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39A1B941" w14:textId="40CBC684" w:rsidR="009F5B61" w:rsidRPr="00B223B0" w:rsidRDefault="009F5B61" w:rsidP="00B223B0">
      <w:pPr>
        <w:pStyle w:val="Tekstkrajnjebiljeke"/>
        <w:spacing w:after="100"/>
        <w:rPr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4">
    <w:p w14:paraId="5923D6CA" w14:textId="4F12E9CC" w:rsidR="00A568F8" w:rsidRPr="00B223B0" w:rsidRDefault="00A568F8" w:rsidP="00B223B0">
      <w:pPr>
        <w:pStyle w:val="Tekstkrajnjebiljeke"/>
        <w:spacing w:after="100"/>
        <w:rPr>
          <w:sz w:val="16"/>
          <w:szCs w:val="16"/>
          <w:lang w:val="en-GB"/>
        </w:rPr>
      </w:pPr>
      <w:r w:rsidRPr="00B223B0">
        <w:rPr>
          <w:rStyle w:val="Referencakrajnjebiljek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5">
    <w:p w14:paraId="56E93A69" w14:textId="6592F2E0" w:rsidR="007967A9" w:rsidRPr="00B223B0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A" w14:textId="517C70B6" w:rsidR="00F8532D" w:rsidRPr="00672D6F" w:rsidRDefault="00F8532D" w:rsidP="00B223B0">
      <w:pPr>
        <w:pStyle w:val="Tekstkrajnjebiljeke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veza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veza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veza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veza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3286834E" w:rsidR="00153B61" w:rsidRPr="004208DA" w:rsidRDefault="00153B61" w:rsidP="00B223B0">
      <w:pPr>
        <w:pStyle w:val="Tekstkrajnjebiljek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eferencakrajnjebiljek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MS Mincho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6016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E1E72" w14:textId="676F8D33" w:rsidR="001C64F7" w:rsidRDefault="001C64F7">
        <w:pPr>
          <w:pStyle w:val="Podnoje"/>
          <w:jc w:val="right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2392E816" wp14:editId="2C844ADC">
              <wp:simplePos x="0" y="0"/>
              <wp:positionH relativeFrom="margin">
                <wp:posOffset>-120015</wp:posOffset>
              </wp:positionH>
              <wp:positionV relativeFrom="paragraph">
                <wp:posOffset>-114300</wp:posOffset>
              </wp:positionV>
              <wp:extent cx="5341620" cy="518735"/>
              <wp:effectExtent l="0" t="0" r="0" b="0"/>
              <wp:wrapSquare wrapText="bothSides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memorandum_final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41620" cy="5187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0BC3891B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Podnoj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CEE40" w14:textId="77777777" w:rsidR="0089151D" w:rsidRDefault="0089151D">
      <w:r>
        <w:separator/>
      </w:r>
    </w:p>
  </w:footnote>
  <w:footnote w:type="continuationSeparator" w:id="0">
    <w:p w14:paraId="6E4B99C2" w14:textId="77777777" w:rsidR="0089151D" w:rsidRDefault="00891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63838819"/>
  <w:bookmarkStart w:id="7" w:name="_Hlk63838820"/>
  <w:p w14:paraId="3B51055A" w14:textId="77777777" w:rsidR="001C64F7" w:rsidRDefault="001C64F7" w:rsidP="001C64F7">
    <w:pPr>
      <w:pStyle w:val="Zaglavlj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BA887C" wp14:editId="0812CD39">
              <wp:simplePos x="0" y="0"/>
              <wp:positionH relativeFrom="column">
                <wp:posOffset>1911350</wp:posOffset>
              </wp:positionH>
              <wp:positionV relativeFrom="paragraph">
                <wp:posOffset>-134620</wp:posOffset>
              </wp:positionV>
              <wp:extent cx="2321560" cy="875030"/>
              <wp:effectExtent l="0" t="0" r="2540" b="127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156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BC3C6B" w14:textId="77777777" w:rsidR="001C64F7" w:rsidRPr="007B6BF8" w:rsidRDefault="001C64F7" w:rsidP="001C64F7">
                          <w:pPr>
                            <w:pStyle w:val="Bezproreda"/>
                            <w:jc w:val="center"/>
                            <w:rPr>
                              <w:rFonts w:ascii="Verdana" w:hAnsi="Verdana"/>
                              <w:noProof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7B6BF8">
                            <w:rPr>
                              <w:rFonts w:ascii="Verdana" w:hAnsi="Verdana"/>
                              <w:noProof/>
                              <w:color w:val="365F91" w:themeColor="accent1" w:themeShade="BF"/>
                              <w:sz w:val="14"/>
                              <w:szCs w:val="14"/>
                            </w:rPr>
                            <w:t>University of Zagreb Faculty of Agriculture                   Svetosimunska street 25, 10000 Zagreb, Croatia</w:t>
                          </w:r>
                        </w:p>
                        <w:p w14:paraId="6C66A006" w14:textId="77777777" w:rsidR="001C64F7" w:rsidRPr="007B6BF8" w:rsidRDefault="001C64F7" w:rsidP="001C64F7">
                          <w:pPr>
                            <w:pStyle w:val="Bezproreda"/>
                            <w:jc w:val="center"/>
                            <w:rPr>
                              <w:rFonts w:ascii="Verdana" w:hAnsi="Verdana"/>
                              <w:noProof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7B6BF8">
                            <w:rPr>
                              <w:rFonts w:ascii="Verdana" w:hAnsi="Verdana"/>
                              <w:noProof/>
                              <w:color w:val="365F91" w:themeColor="accent1" w:themeShade="BF"/>
                              <w:sz w:val="14"/>
                              <w:szCs w:val="14"/>
                            </w:rPr>
                            <w:t xml:space="preserve">Contact: </w:t>
                          </w:r>
                          <w:hyperlink r:id="rId1" w:history="1">
                            <w:r w:rsidRPr="00DA3E1C">
                              <w:rPr>
                                <w:rStyle w:val="Hiperveza"/>
                                <w:rFonts w:ascii="Verdana" w:hAnsi="Verdana"/>
                                <w:noProof/>
                                <w:sz w:val="14"/>
                                <w:szCs w:val="14"/>
                              </w:rPr>
                              <w:t>harissa@agr.hr</w:t>
                            </w:r>
                          </w:hyperlink>
                        </w:p>
                        <w:p w14:paraId="3815E723" w14:textId="77777777" w:rsidR="001C64F7" w:rsidRPr="007B6BF8" w:rsidRDefault="001C4F69" w:rsidP="001C64F7">
                          <w:pPr>
                            <w:pStyle w:val="Bezproreda"/>
                            <w:jc w:val="center"/>
                            <w:rPr>
                              <w:rFonts w:ascii="Verdana" w:hAnsi="Verdana"/>
                              <w:noProof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1C64F7" w:rsidRPr="007B6BF8">
                              <w:rPr>
                                <w:rStyle w:val="Hiperveza"/>
                                <w:rFonts w:ascii="Verdana" w:hAnsi="Verdana"/>
                                <w:noProof/>
                                <w:color w:val="365F91" w:themeColor="accent1" w:themeShade="BF"/>
                                <w:sz w:val="14"/>
                                <w:szCs w:val="14"/>
                              </w:rPr>
                              <w:t>www.agr.hr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A887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150.5pt;margin-top:-10.6pt;width:182.8pt;height:6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" strokecolor="white">
              <v:textbox>
                <w:txbxContent>
                  <w:p w14:paraId="4CBC3C6B" w14:textId="77777777" w:rsidR="001C64F7" w:rsidRPr="007B6BF8" w:rsidRDefault="001C64F7" w:rsidP="001C64F7">
                    <w:pPr>
                      <w:pStyle w:val="NoSpacing"/>
                      <w:jc w:val="center"/>
                      <w:rPr>
                        <w:rFonts w:ascii="Verdana" w:hAnsi="Verdana"/>
                        <w:noProof/>
                        <w:color w:val="365F91" w:themeColor="accent1" w:themeShade="BF"/>
                        <w:sz w:val="14"/>
                        <w:szCs w:val="14"/>
                      </w:rPr>
                    </w:pPr>
                    <w:r w:rsidRPr="007B6BF8">
                      <w:rPr>
                        <w:rFonts w:ascii="Verdana" w:hAnsi="Verdana"/>
                        <w:noProof/>
                        <w:color w:val="365F91" w:themeColor="accent1" w:themeShade="BF"/>
                        <w:sz w:val="14"/>
                        <w:szCs w:val="14"/>
                      </w:rPr>
                      <w:t>University of Zagreb Faculty of Agriculture                   Svetosimunska street 25, 10000 Zagreb, Croatia</w:t>
                    </w:r>
                  </w:p>
                  <w:p w14:paraId="6C66A006" w14:textId="77777777" w:rsidR="001C64F7" w:rsidRPr="007B6BF8" w:rsidRDefault="001C64F7" w:rsidP="001C64F7">
                    <w:pPr>
                      <w:pStyle w:val="NoSpacing"/>
                      <w:jc w:val="center"/>
                      <w:rPr>
                        <w:rFonts w:ascii="Verdana" w:hAnsi="Verdana"/>
                        <w:noProof/>
                        <w:color w:val="365F91" w:themeColor="accent1" w:themeShade="BF"/>
                        <w:sz w:val="14"/>
                        <w:szCs w:val="14"/>
                      </w:rPr>
                    </w:pPr>
                    <w:r w:rsidRPr="007B6BF8">
                      <w:rPr>
                        <w:rFonts w:ascii="Verdana" w:hAnsi="Verdana"/>
                        <w:noProof/>
                        <w:color w:val="365F91" w:themeColor="accent1" w:themeShade="BF"/>
                        <w:sz w:val="14"/>
                        <w:szCs w:val="14"/>
                      </w:rPr>
                      <w:t xml:space="preserve">Contact: </w:t>
                    </w:r>
                    <w:hyperlink r:id="rId3" w:history="1">
                      <w:r w:rsidRPr="00DA3E1C">
                        <w:rPr>
                          <w:rStyle w:val="Hyperlink"/>
                          <w:rFonts w:ascii="Verdana" w:hAnsi="Verdana"/>
                          <w:noProof/>
                          <w:sz w:val="14"/>
                          <w:szCs w:val="14"/>
                        </w:rPr>
                        <w:t>harissa@agr.hr</w:t>
                      </w:r>
                    </w:hyperlink>
                  </w:p>
                  <w:p w14:paraId="3815E723" w14:textId="77777777" w:rsidR="001C64F7" w:rsidRPr="007B6BF8" w:rsidRDefault="001C64F7" w:rsidP="001C64F7">
                    <w:pPr>
                      <w:pStyle w:val="NoSpacing"/>
                      <w:jc w:val="center"/>
                      <w:rPr>
                        <w:rFonts w:ascii="Verdana" w:hAnsi="Verdana"/>
                        <w:noProof/>
                        <w:color w:val="365F91" w:themeColor="accent1" w:themeShade="BF"/>
                        <w:sz w:val="14"/>
                        <w:szCs w:val="14"/>
                      </w:rPr>
                    </w:pPr>
                    <w:hyperlink r:id="rId4" w:history="1">
                      <w:r w:rsidRPr="007B6BF8">
                        <w:rPr>
                          <w:rStyle w:val="Hyperlink"/>
                          <w:rFonts w:ascii="Verdana" w:hAnsi="Verdana"/>
                          <w:noProof/>
                          <w:color w:val="365F91" w:themeColor="accent1" w:themeShade="BF"/>
                          <w:sz w:val="14"/>
                          <w:szCs w:val="14"/>
                        </w:rPr>
                        <w:t>www.agr.hr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457C4D2" wp14:editId="46268035">
          <wp:simplePos x="0" y="0"/>
          <wp:positionH relativeFrom="column">
            <wp:posOffset>4571365</wp:posOffset>
          </wp:positionH>
          <wp:positionV relativeFrom="paragraph">
            <wp:posOffset>-236220</wp:posOffset>
          </wp:positionV>
          <wp:extent cx="869492" cy="825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rISA_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492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E115BE0" wp14:editId="0AFE8C6D">
          <wp:simplePos x="0" y="0"/>
          <wp:positionH relativeFrom="column">
            <wp:posOffset>-84455</wp:posOffset>
          </wp:positionH>
          <wp:positionV relativeFrom="paragraph">
            <wp:posOffset>-91440</wp:posOffset>
          </wp:positionV>
          <wp:extent cx="1821180" cy="54165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 logo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180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2E472D28" w14:textId="77777777" w:rsidR="001C64F7" w:rsidRDefault="001C64F7" w:rsidP="001C64F7">
    <w:pPr>
      <w:tabs>
        <w:tab w:val="left" w:pos="2784"/>
      </w:tabs>
      <w:rPr>
        <w:rFonts w:ascii="Verdana" w:eastAsia="Calibri" w:hAnsi="Verdana" w:cs="Arial"/>
        <w:noProof/>
        <w:color w:val="365F91" w:themeColor="accent1" w:themeShade="BF"/>
        <w:sz w:val="14"/>
      </w:rPr>
    </w:pPr>
    <w:r>
      <w:rPr>
        <w:rFonts w:ascii="Verdana" w:eastAsia="Calibri" w:hAnsi="Verdana" w:cs="Arial"/>
        <w:noProof/>
        <w:color w:val="365F91" w:themeColor="accent1" w:themeShade="BF"/>
        <w:sz w:val="14"/>
      </w:rPr>
      <w:tab/>
    </w:r>
  </w:p>
  <w:p w14:paraId="2EBAC23E" w14:textId="625DE239" w:rsidR="001C64F7" w:rsidRPr="001C64F7" w:rsidRDefault="001C64F7" w:rsidP="001C64F7">
    <w:pPr>
      <w:tabs>
        <w:tab w:val="center" w:pos="4536"/>
        <w:tab w:val="right" w:pos="9072"/>
      </w:tabs>
      <w:rPr>
        <w:rFonts w:ascii="Verdana" w:eastAsia="Calibri" w:hAnsi="Verdana" w:cs="Arial"/>
        <w:noProof/>
        <w:color w:val="365F91" w:themeColor="accent1" w:themeShade="BF"/>
        <w:sz w:val="14"/>
      </w:rPr>
    </w:pPr>
    <w:r>
      <w:rPr>
        <w:rFonts w:ascii="Verdana" w:eastAsia="Calibri" w:hAnsi="Verdana" w:cs="Arial"/>
        <w:noProof/>
        <w:color w:val="365F91" w:themeColor="accent1" w:themeShade="BF"/>
        <w:sz w:val="14"/>
      </w:rPr>
      <w:t>Co-</w:t>
    </w:r>
    <w:r w:rsidRPr="00377D67">
      <w:rPr>
        <w:rFonts w:ascii="Verdana" w:eastAsia="Calibri" w:hAnsi="Verdana" w:cs="Arial"/>
        <w:noProof/>
        <w:color w:val="365F91" w:themeColor="accent1" w:themeShade="BF"/>
        <w:sz w:val="14"/>
      </w:rPr>
      <w:t>Funded by the European Union</w:t>
    </w:r>
    <w:bookmarkEnd w:id="6"/>
    <w:bookmarkEnd w:id="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33F5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3E37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26AA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BCF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4F69"/>
    <w:rsid w:val="001C6092"/>
    <w:rsid w:val="001C64F7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5706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676DC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51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B6EE6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3A50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1F63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DE6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11FE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1"/>
    <w:rsid w:val="0052556E"/>
    <w:rsid w:val="00525767"/>
    <w:rsid w:val="005259DC"/>
    <w:rsid w:val="0052630D"/>
    <w:rsid w:val="005265A6"/>
    <w:rsid w:val="00527369"/>
    <w:rsid w:val="005346D2"/>
    <w:rsid w:val="00535080"/>
    <w:rsid w:val="005354D8"/>
    <w:rsid w:val="00535659"/>
    <w:rsid w:val="00536EE5"/>
    <w:rsid w:val="005370F1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0D42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0503"/>
    <w:rsid w:val="00582E52"/>
    <w:rsid w:val="005840D6"/>
    <w:rsid w:val="005848E1"/>
    <w:rsid w:val="00590FA1"/>
    <w:rsid w:val="005924B9"/>
    <w:rsid w:val="005931F7"/>
    <w:rsid w:val="00593D06"/>
    <w:rsid w:val="00594309"/>
    <w:rsid w:val="00594729"/>
    <w:rsid w:val="00595FA2"/>
    <w:rsid w:val="005970CB"/>
    <w:rsid w:val="005977C7"/>
    <w:rsid w:val="005A17C1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2F0B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1BB8"/>
    <w:rsid w:val="006D43BE"/>
    <w:rsid w:val="006D540A"/>
    <w:rsid w:val="006D578F"/>
    <w:rsid w:val="006D5F36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07470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046E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16F4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17D4B"/>
    <w:rsid w:val="008229D0"/>
    <w:rsid w:val="00822E96"/>
    <w:rsid w:val="00824DDE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151D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0C9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41B0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2C03"/>
    <w:rsid w:val="009E6FCD"/>
    <w:rsid w:val="009E7D00"/>
    <w:rsid w:val="009F1F02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085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13C"/>
    <w:rsid w:val="00B15429"/>
    <w:rsid w:val="00B159F9"/>
    <w:rsid w:val="00B1769E"/>
    <w:rsid w:val="00B21726"/>
    <w:rsid w:val="00B223B0"/>
    <w:rsid w:val="00B23454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0508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57EC0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87C12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2872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6DE4"/>
    <w:rsid w:val="00D10B14"/>
    <w:rsid w:val="00D1312B"/>
    <w:rsid w:val="00D1319D"/>
    <w:rsid w:val="00D13357"/>
    <w:rsid w:val="00D136B2"/>
    <w:rsid w:val="00D14BBA"/>
    <w:rsid w:val="00D168E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6B8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4D4C"/>
    <w:rsid w:val="00E46A1B"/>
    <w:rsid w:val="00E46AF7"/>
    <w:rsid w:val="00E46FFF"/>
    <w:rsid w:val="00E479D9"/>
    <w:rsid w:val="00E52A1D"/>
    <w:rsid w:val="00E537B2"/>
    <w:rsid w:val="00E56736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617D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5957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2C5A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E939CB"/>
  <w15:docId w15:val="{85DBD47F-4FCA-428D-9AA3-398C8060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paragraph" w:styleId="Bezproreda">
    <w:name w:val="No Spacing"/>
    <w:uiPriority w:val="1"/>
    <w:qFormat/>
    <w:rsid w:val="001C64F7"/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arissa@agr.hr" TargetMode="External"/><Relationship Id="rId2" Type="http://schemas.openxmlformats.org/officeDocument/2006/relationships/hyperlink" Target="http://www.agr.hr" TargetMode="External"/><Relationship Id="rId1" Type="http://schemas.openxmlformats.org/officeDocument/2006/relationships/hyperlink" Target="mailto:harissa@agr.hr" TargetMode="Externa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hyperlink" Target="http://www.agr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AF0FFC-61F4-44DD-9434-55640099D8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12</TotalTime>
  <Pages>3</Pages>
  <Words>351</Words>
  <Characters>2265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2611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Korisnik</cp:lastModifiedBy>
  <cp:revision>5</cp:revision>
  <cp:lastPrinted>2017-11-02T10:22:00Z</cp:lastPrinted>
  <dcterms:created xsi:type="dcterms:W3CDTF">2021-02-09T12:34:00Z</dcterms:created>
  <dcterms:modified xsi:type="dcterms:W3CDTF">2021-08-26T07:47:00Z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